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63C83" w14:textId="77777777" w:rsidR="00054C5B" w:rsidRPr="00E4737A" w:rsidRDefault="00054C5B" w:rsidP="00054C5B">
      <w:pPr>
        <w:spacing w:before="0" w:after="0"/>
        <w:ind w:left="6096" w:firstLine="0"/>
        <w:rPr>
          <w:rFonts w:ascii="Segoe UI" w:eastAsia="Times New Roman" w:hAnsi="Segoe UI" w:cs="Segoe UI"/>
          <w:sz w:val="18"/>
          <w:szCs w:val="18"/>
        </w:rPr>
      </w:pPr>
    </w:p>
    <w:p w14:paraId="05763C84" w14:textId="77777777" w:rsidR="00054C5B" w:rsidRPr="00E4737A" w:rsidRDefault="00054C5B" w:rsidP="00CD2FD3">
      <w:pPr>
        <w:widowControl w:val="0"/>
        <w:spacing w:before="0" w:after="0" w:line="276" w:lineRule="auto"/>
        <w:ind w:left="0" w:firstLine="0"/>
        <w:jc w:val="right"/>
        <w:rPr>
          <w:rFonts w:ascii="Segoe UI" w:eastAsia="Times New Roman" w:hAnsi="Segoe UI" w:cs="Segoe UI"/>
          <w:b/>
          <w:sz w:val="18"/>
          <w:szCs w:val="18"/>
          <w:lang w:eastAsia="pl-PL"/>
        </w:rPr>
      </w:pPr>
      <w:r w:rsidRPr="00E4737A">
        <w:rPr>
          <w:rFonts w:ascii="Segoe UI" w:eastAsia="Times New Roman" w:hAnsi="Segoe UI" w:cs="Segoe UI"/>
          <w:b/>
          <w:sz w:val="18"/>
          <w:szCs w:val="18"/>
          <w:lang w:eastAsia="pl-PL"/>
        </w:rPr>
        <w:t>ZAŁĄCZNIK NR 1</w:t>
      </w:r>
    </w:p>
    <w:p w14:paraId="05763C85" w14:textId="77777777" w:rsidR="00054C5B" w:rsidRPr="00E4737A" w:rsidRDefault="00054C5B" w:rsidP="00054C5B">
      <w:pPr>
        <w:widowControl w:val="0"/>
        <w:spacing w:before="0" w:after="0" w:line="276" w:lineRule="auto"/>
        <w:ind w:left="0" w:firstLine="0"/>
        <w:rPr>
          <w:rFonts w:ascii="Segoe UI" w:eastAsia="Times New Roman" w:hAnsi="Segoe UI" w:cs="Segoe UI"/>
          <w:sz w:val="18"/>
          <w:szCs w:val="18"/>
          <w:lang w:eastAsia="pl-PL"/>
        </w:rPr>
      </w:pPr>
    </w:p>
    <w:p w14:paraId="05763C86" w14:textId="77777777" w:rsidR="00054C5B" w:rsidRPr="00E4737A" w:rsidRDefault="00054C5B" w:rsidP="00054C5B">
      <w:pPr>
        <w:widowControl w:val="0"/>
        <w:spacing w:before="0" w:after="0" w:line="276" w:lineRule="auto"/>
        <w:ind w:left="0" w:firstLine="0"/>
        <w:rPr>
          <w:rFonts w:ascii="Segoe UI" w:eastAsia="Times New Roman" w:hAnsi="Segoe UI" w:cs="Segoe UI"/>
          <w:i/>
          <w:sz w:val="18"/>
          <w:szCs w:val="18"/>
          <w:lang w:eastAsia="pl-PL"/>
        </w:rPr>
      </w:pPr>
      <w:r w:rsidRPr="00E4737A">
        <w:rPr>
          <w:rFonts w:ascii="Segoe UI" w:eastAsia="Times New Roman" w:hAnsi="Segoe UI" w:cs="Segoe UI"/>
          <w:i/>
          <w:sz w:val="18"/>
          <w:szCs w:val="18"/>
          <w:lang w:eastAsia="pl-PL"/>
        </w:rPr>
        <w:t>Pieczęć Oferenta</w:t>
      </w:r>
    </w:p>
    <w:p w14:paraId="05763C87" w14:textId="77777777" w:rsidR="00054C5B" w:rsidRPr="00E4737A" w:rsidRDefault="00054C5B" w:rsidP="00054C5B">
      <w:pPr>
        <w:spacing w:before="0" w:after="0" w:line="276" w:lineRule="auto"/>
        <w:ind w:left="0" w:firstLine="0"/>
        <w:jc w:val="center"/>
        <w:rPr>
          <w:rFonts w:ascii="Segoe UI" w:eastAsia="Times New Roman" w:hAnsi="Segoe UI" w:cs="Segoe UI"/>
          <w:b/>
          <w:sz w:val="18"/>
          <w:szCs w:val="18"/>
          <w:lang w:eastAsia="pl-PL"/>
        </w:rPr>
      </w:pPr>
    </w:p>
    <w:p w14:paraId="05763C88" w14:textId="77777777" w:rsidR="00054C5B" w:rsidRPr="00E4737A" w:rsidRDefault="00054C5B" w:rsidP="00054C5B">
      <w:pPr>
        <w:spacing w:before="0" w:after="0" w:line="276" w:lineRule="auto"/>
        <w:ind w:left="0" w:firstLine="0"/>
        <w:jc w:val="center"/>
        <w:rPr>
          <w:rFonts w:ascii="Segoe UI" w:eastAsia="Times New Roman" w:hAnsi="Segoe UI" w:cs="Segoe UI"/>
          <w:b/>
          <w:sz w:val="18"/>
          <w:szCs w:val="18"/>
          <w:lang w:eastAsia="pl-PL"/>
        </w:rPr>
      </w:pPr>
    </w:p>
    <w:p w14:paraId="05763C89" w14:textId="77777777" w:rsidR="00054C5B" w:rsidRPr="00E4737A" w:rsidRDefault="00CC5794" w:rsidP="00054C5B">
      <w:pPr>
        <w:spacing w:before="0" w:after="120"/>
        <w:ind w:left="0" w:firstLine="0"/>
        <w:jc w:val="center"/>
        <w:rPr>
          <w:rFonts w:ascii="Segoe UI" w:eastAsia="Times New Roman" w:hAnsi="Segoe UI" w:cs="Segoe UI"/>
          <w:b/>
          <w:bCs/>
          <w:sz w:val="18"/>
          <w:szCs w:val="18"/>
        </w:rPr>
      </w:pPr>
      <w:r>
        <w:rPr>
          <w:rFonts w:ascii="Segoe UI" w:eastAsia="Times New Roman" w:hAnsi="Segoe UI" w:cs="Segoe UI"/>
          <w:b/>
          <w:sz w:val="18"/>
          <w:szCs w:val="18"/>
        </w:rPr>
        <w:t xml:space="preserve">FORMULARZ </w:t>
      </w:r>
      <w:r w:rsidR="00054C5B" w:rsidRPr="00E4737A">
        <w:rPr>
          <w:rFonts w:ascii="Segoe UI" w:eastAsia="Times New Roman" w:hAnsi="Segoe UI" w:cs="Segoe UI"/>
          <w:b/>
          <w:sz w:val="18"/>
          <w:szCs w:val="18"/>
        </w:rPr>
        <w:t>OFERT</w:t>
      </w:r>
      <w:r>
        <w:rPr>
          <w:rFonts w:ascii="Segoe UI" w:eastAsia="Times New Roman" w:hAnsi="Segoe UI" w:cs="Segoe UI"/>
          <w:b/>
          <w:sz w:val="18"/>
          <w:szCs w:val="18"/>
        </w:rPr>
        <w:t>OWY</w:t>
      </w:r>
    </w:p>
    <w:p w14:paraId="05763C8A" w14:textId="7B3D13BA" w:rsidR="00054C5B" w:rsidRPr="00E4737A" w:rsidRDefault="00054C5B" w:rsidP="00054C5B">
      <w:pPr>
        <w:spacing w:before="0" w:after="120"/>
        <w:ind w:left="0" w:firstLine="0"/>
        <w:jc w:val="center"/>
        <w:rPr>
          <w:rFonts w:ascii="Segoe UI" w:eastAsia="Times New Roman" w:hAnsi="Segoe UI" w:cs="Segoe UI"/>
          <w:b/>
          <w:bCs/>
          <w:sz w:val="18"/>
          <w:szCs w:val="18"/>
        </w:rPr>
      </w:pPr>
      <w:r w:rsidRPr="00E4737A">
        <w:rPr>
          <w:rFonts w:ascii="Segoe UI" w:eastAsia="Times New Roman" w:hAnsi="Segoe UI" w:cs="Segoe UI"/>
          <w:b/>
          <w:bCs/>
          <w:sz w:val="18"/>
          <w:szCs w:val="18"/>
        </w:rPr>
        <w:t>w odpowiedzi na zapytanie ofertowe nr</w:t>
      </w:r>
      <w:r w:rsidR="00F0783F">
        <w:rPr>
          <w:rFonts w:ascii="Segoe UI" w:eastAsia="Times New Roman" w:hAnsi="Segoe UI" w:cs="Segoe UI"/>
          <w:b/>
          <w:bCs/>
          <w:sz w:val="18"/>
          <w:szCs w:val="18"/>
        </w:rPr>
        <w:t xml:space="preserve"> </w:t>
      </w:r>
      <w:r w:rsidR="00AB07FD">
        <w:rPr>
          <w:rFonts w:ascii="Segoe UI" w:eastAsia="Times New Roman" w:hAnsi="Segoe UI" w:cs="Segoe UI"/>
          <w:b/>
          <w:sz w:val="18"/>
          <w:szCs w:val="18"/>
          <w:lang w:eastAsia="pl-PL"/>
        </w:rPr>
        <w:t>0</w:t>
      </w:r>
      <w:r w:rsidR="000D660E">
        <w:rPr>
          <w:rFonts w:ascii="Segoe UI" w:eastAsia="Times New Roman" w:hAnsi="Segoe UI" w:cs="Segoe UI"/>
          <w:b/>
          <w:sz w:val="18"/>
          <w:szCs w:val="18"/>
          <w:lang w:eastAsia="pl-PL"/>
        </w:rPr>
        <w:t>1</w:t>
      </w:r>
      <w:r w:rsidR="00841157">
        <w:rPr>
          <w:rFonts w:ascii="Segoe UI" w:eastAsia="Times New Roman" w:hAnsi="Segoe UI" w:cs="Segoe UI"/>
          <w:b/>
          <w:sz w:val="18"/>
          <w:szCs w:val="18"/>
          <w:lang w:eastAsia="pl-PL"/>
        </w:rPr>
        <w:t>/202</w:t>
      </w:r>
      <w:r w:rsidR="00AB07FD">
        <w:rPr>
          <w:rFonts w:ascii="Segoe UI" w:eastAsia="Times New Roman" w:hAnsi="Segoe UI" w:cs="Segoe UI"/>
          <w:b/>
          <w:sz w:val="18"/>
          <w:szCs w:val="18"/>
          <w:lang w:eastAsia="pl-PL"/>
        </w:rPr>
        <w:t>2</w:t>
      </w:r>
    </w:p>
    <w:p w14:paraId="05763C8B" w14:textId="77777777" w:rsidR="00054C5B" w:rsidRPr="00E4737A" w:rsidRDefault="00054C5B" w:rsidP="00054C5B">
      <w:pPr>
        <w:spacing w:before="0" w:after="0" w:line="276" w:lineRule="auto"/>
        <w:ind w:left="0" w:firstLine="0"/>
        <w:rPr>
          <w:rFonts w:ascii="Segoe UI" w:eastAsia="Times New Roman" w:hAnsi="Segoe UI" w:cs="Segoe UI"/>
          <w:b/>
          <w:sz w:val="18"/>
          <w:szCs w:val="18"/>
        </w:rPr>
      </w:pPr>
    </w:p>
    <w:p w14:paraId="05763C8C" w14:textId="77777777" w:rsidR="00054C5B" w:rsidRPr="00E4737A" w:rsidRDefault="00054C5B" w:rsidP="00CF7B07">
      <w:pPr>
        <w:pStyle w:val="Akapitzlist"/>
        <w:numPr>
          <w:ilvl w:val="3"/>
          <w:numId w:val="1"/>
        </w:numPr>
        <w:spacing w:after="0"/>
        <w:rPr>
          <w:rFonts w:ascii="Segoe UI" w:eastAsia="Times New Roman" w:hAnsi="Segoe UI" w:cs="Segoe UI"/>
          <w:b/>
          <w:sz w:val="18"/>
          <w:szCs w:val="18"/>
        </w:rPr>
      </w:pPr>
      <w:r w:rsidRPr="00E4737A">
        <w:rPr>
          <w:rFonts w:ascii="Segoe UI" w:eastAsia="Times New Roman" w:hAnsi="Segoe UI" w:cs="Segoe UI"/>
          <w:b/>
          <w:sz w:val="18"/>
          <w:szCs w:val="18"/>
        </w:rPr>
        <w:t>Dane Oferenta:</w:t>
      </w:r>
    </w:p>
    <w:p w14:paraId="05763C8D" w14:textId="77777777" w:rsidR="00794AB8" w:rsidRPr="00E4737A" w:rsidRDefault="00794AB8" w:rsidP="00054C5B">
      <w:pPr>
        <w:spacing w:before="0" w:after="0" w:line="276" w:lineRule="auto"/>
        <w:ind w:left="0" w:firstLine="0"/>
        <w:rPr>
          <w:rFonts w:ascii="Segoe UI" w:eastAsia="Times New Roman" w:hAnsi="Segoe UI" w:cs="Segoe UI"/>
          <w:b/>
          <w:sz w:val="18"/>
          <w:szCs w:val="18"/>
        </w:rPr>
      </w:pP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8"/>
        <w:gridCol w:w="5253"/>
      </w:tblGrid>
      <w:tr w:rsidR="00C76AC7" w:rsidRPr="00FE1FE0" w14:paraId="05763C90" w14:textId="77777777" w:rsidTr="00C76AC7"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63C8E" w14:textId="77777777" w:rsidR="00C76AC7" w:rsidRPr="00E4737A" w:rsidRDefault="00C76AC7" w:rsidP="00C76AC7">
            <w:pPr>
              <w:spacing w:before="0" w:after="0" w:line="276" w:lineRule="auto"/>
              <w:ind w:left="0" w:firstLine="0"/>
              <w:rPr>
                <w:rFonts w:ascii="Segoe UI" w:eastAsia="Times New Roman" w:hAnsi="Segoe UI" w:cs="Segoe UI"/>
                <w:b/>
                <w:sz w:val="18"/>
                <w:szCs w:val="18"/>
              </w:rPr>
            </w:pPr>
            <w:r w:rsidRPr="00E4737A">
              <w:rPr>
                <w:rFonts w:ascii="Segoe UI" w:eastAsia="Times New Roman" w:hAnsi="Segoe UI" w:cs="Segoe UI"/>
                <w:b/>
                <w:sz w:val="18"/>
                <w:szCs w:val="18"/>
              </w:rPr>
              <w:t>Nazwa Oferenta</w:t>
            </w:r>
          </w:p>
        </w:tc>
        <w:tc>
          <w:tcPr>
            <w:tcW w:w="2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0AFBA" w14:textId="14C5FC0F" w:rsidR="00C76AC7" w:rsidRPr="00E4737A" w:rsidRDefault="00C76AC7" w:rsidP="00C76AC7">
            <w:pPr>
              <w:spacing w:before="0" w:after="0" w:line="276" w:lineRule="auto"/>
              <w:ind w:left="0" w:firstLine="0"/>
              <w:rPr>
                <w:rFonts w:ascii="Segoe UI" w:eastAsia="Times New Roman" w:hAnsi="Segoe UI" w:cs="Segoe UI"/>
                <w:b/>
                <w:sz w:val="18"/>
                <w:szCs w:val="18"/>
              </w:rPr>
            </w:pPr>
          </w:p>
        </w:tc>
      </w:tr>
      <w:tr w:rsidR="00C76AC7" w:rsidRPr="00FE1FE0" w14:paraId="05763C93" w14:textId="77777777" w:rsidTr="00C76AC7"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63C91" w14:textId="77777777" w:rsidR="00C76AC7" w:rsidRPr="00E4737A" w:rsidRDefault="00C76AC7" w:rsidP="00C76AC7">
            <w:pPr>
              <w:spacing w:before="0" w:after="0" w:line="276" w:lineRule="auto"/>
              <w:ind w:left="0" w:firstLine="0"/>
              <w:rPr>
                <w:rFonts w:ascii="Segoe UI" w:eastAsia="Times New Roman" w:hAnsi="Segoe UI" w:cs="Segoe UI"/>
                <w:b/>
                <w:sz w:val="18"/>
                <w:szCs w:val="18"/>
              </w:rPr>
            </w:pPr>
            <w:r w:rsidRPr="00E4737A">
              <w:rPr>
                <w:rFonts w:ascii="Segoe UI" w:eastAsia="Times New Roman" w:hAnsi="Segoe UI" w:cs="Segoe UI"/>
                <w:b/>
                <w:sz w:val="18"/>
                <w:szCs w:val="18"/>
              </w:rPr>
              <w:t>Adres siedziby</w:t>
            </w:r>
          </w:p>
        </w:tc>
        <w:tc>
          <w:tcPr>
            <w:tcW w:w="2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F8981" w14:textId="0A637603" w:rsidR="00C76AC7" w:rsidRPr="00E4737A" w:rsidRDefault="00C76AC7" w:rsidP="00C76AC7">
            <w:pPr>
              <w:spacing w:before="0" w:after="0" w:line="276" w:lineRule="auto"/>
              <w:ind w:left="0" w:firstLine="0"/>
              <w:rPr>
                <w:rFonts w:ascii="Segoe UI" w:eastAsia="Times New Roman" w:hAnsi="Segoe UI" w:cs="Segoe UI"/>
                <w:b/>
                <w:sz w:val="18"/>
                <w:szCs w:val="18"/>
              </w:rPr>
            </w:pPr>
          </w:p>
        </w:tc>
      </w:tr>
      <w:tr w:rsidR="00C76AC7" w:rsidRPr="00FE1FE0" w14:paraId="05763C96" w14:textId="77777777" w:rsidTr="00C76AC7"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63C94" w14:textId="77777777" w:rsidR="00C76AC7" w:rsidRPr="00E4737A" w:rsidRDefault="00C76AC7" w:rsidP="00C76AC7">
            <w:pPr>
              <w:spacing w:before="0" w:after="0" w:line="276" w:lineRule="auto"/>
              <w:ind w:left="0" w:firstLine="0"/>
              <w:rPr>
                <w:rFonts w:ascii="Segoe UI" w:eastAsia="Times New Roman" w:hAnsi="Segoe UI" w:cs="Segoe UI"/>
                <w:b/>
                <w:sz w:val="18"/>
                <w:szCs w:val="18"/>
              </w:rPr>
            </w:pPr>
            <w:r w:rsidRPr="00E4737A">
              <w:rPr>
                <w:rFonts w:ascii="Segoe UI" w:eastAsia="Times New Roman" w:hAnsi="Segoe UI" w:cs="Segoe UI"/>
                <w:b/>
                <w:sz w:val="18"/>
                <w:szCs w:val="18"/>
              </w:rPr>
              <w:t>KRS</w:t>
            </w:r>
          </w:p>
        </w:tc>
        <w:tc>
          <w:tcPr>
            <w:tcW w:w="2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02516" w14:textId="24B30B29" w:rsidR="00C76AC7" w:rsidRPr="00E4737A" w:rsidRDefault="00C76AC7" w:rsidP="00C76AC7">
            <w:pPr>
              <w:spacing w:before="0" w:after="0" w:line="276" w:lineRule="auto"/>
              <w:ind w:left="0" w:firstLine="0"/>
              <w:rPr>
                <w:rFonts w:ascii="Segoe UI" w:eastAsia="Times New Roman" w:hAnsi="Segoe UI" w:cs="Segoe UI"/>
                <w:b/>
                <w:sz w:val="18"/>
                <w:szCs w:val="18"/>
              </w:rPr>
            </w:pPr>
          </w:p>
        </w:tc>
      </w:tr>
      <w:tr w:rsidR="00C76AC7" w:rsidRPr="00FE1FE0" w14:paraId="05763C99" w14:textId="77777777" w:rsidTr="00C76AC7"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63C97" w14:textId="77777777" w:rsidR="00C76AC7" w:rsidRPr="00E4737A" w:rsidRDefault="00C76AC7" w:rsidP="00C76AC7">
            <w:pPr>
              <w:spacing w:before="0" w:after="0" w:line="276" w:lineRule="auto"/>
              <w:ind w:left="0" w:firstLine="0"/>
              <w:rPr>
                <w:rFonts w:ascii="Segoe UI" w:eastAsia="Times New Roman" w:hAnsi="Segoe UI" w:cs="Segoe UI"/>
                <w:b/>
                <w:sz w:val="18"/>
                <w:szCs w:val="18"/>
              </w:rPr>
            </w:pPr>
            <w:r w:rsidRPr="00E4737A">
              <w:rPr>
                <w:rFonts w:ascii="Segoe UI" w:eastAsia="Times New Roman" w:hAnsi="Segoe UI" w:cs="Segoe UI"/>
                <w:b/>
                <w:sz w:val="18"/>
                <w:szCs w:val="18"/>
              </w:rPr>
              <w:t>NIP</w:t>
            </w:r>
          </w:p>
        </w:tc>
        <w:tc>
          <w:tcPr>
            <w:tcW w:w="2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240BA" w14:textId="03BFF4F9" w:rsidR="00C76AC7" w:rsidRPr="00E4737A" w:rsidRDefault="00C76AC7" w:rsidP="00C76AC7">
            <w:pPr>
              <w:spacing w:before="0" w:after="0" w:line="276" w:lineRule="auto"/>
              <w:ind w:left="0" w:firstLine="0"/>
              <w:rPr>
                <w:rFonts w:ascii="Segoe UI" w:eastAsia="Times New Roman" w:hAnsi="Segoe UI" w:cs="Segoe UI"/>
                <w:b/>
                <w:sz w:val="18"/>
                <w:szCs w:val="18"/>
              </w:rPr>
            </w:pPr>
          </w:p>
        </w:tc>
      </w:tr>
      <w:tr w:rsidR="00C76AC7" w:rsidRPr="00FE1FE0" w14:paraId="05763C9C" w14:textId="77777777" w:rsidTr="00C76AC7"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63C9A" w14:textId="77777777" w:rsidR="00C76AC7" w:rsidRPr="00E4737A" w:rsidRDefault="00C76AC7" w:rsidP="00C76AC7">
            <w:pPr>
              <w:spacing w:before="0" w:after="0" w:line="276" w:lineRule="auto"/>
              <w:ind w:left="0" w:firstLine="0"/>
              <w:rPr>
                <w:rFonts w:ascii="Segoe UI" w:eastAsia="Times New Roman" w:hAnsi="Segoe UI" w:cs="Segoe UI"/>
                <w:b/>
                <w:sz w:val="18"/>
                <w:szCs w:val="18"/>
              </w:rPr>
            </w:pPr>
            <w:r w:rsidRPr="00E4737A">
              <w:rPr>
                <w:rFonts w:ascii="Segoe UI" w:eastAsia="Times New Roman" w:hAnsi="Segoe UI" w:cs="Segoe UI"/>
                <w:b/>
                <w:sz w:val="18"/>
                <w:szCs w:val="18"/>
              </w:rPr>
              <w:t>REGON</w:t>
            </w:r>
          </w:p>
        </w:tc>
        <w:tc>
          <w:tcPr>
            <w:tcW w:w="2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41EA7" w14:textId="76259619" w:rsidR="00C76AC7" w:rsidRPr="00E4737A" w:rsidRDefault="00C76AC7" w:rsidP="00C76AC7">
            <w:pPr>
              <w:spacing w:before="0" w:after="0" w:line="276" w:lineRule="auto"/>
              <w:ind w:left="0" w:firstLine="0"/>
              <w:rPr>
                <w:rFonts w:ascii="Segoe UI" w:eastAsia="Times New Roman" w:hAnsi="Segoe UI" w:cs="Segoe UI"/>
                <w:b/>
                <w:sz w:val="18"/>
                <w:szCs w:val="18"/>
              </w:rPr>
            </w:pPr>
          </w:p>
        </w:tc>
      </w:tr>
      <w:tr w:rsidR="00C76AC7" w:rsidRPr="00FE1FE0" w14:paraId="05763C9F" w14:textId="77777777" w:rsidTr="00C76AC7"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63C9D" w14:textId="77777777" w:rsidR="00C76AC7" w:rsidRPr="00E4737A" w:rsidRDefault="00C76AC7" w:rsidP="00C76AC7">
            <w:pPr>
              <w:spacing w:before="0" w:after="0" w:line="276" w:lineRule="auto"/>
              <w:ind w:left="0" w:firstLine="0"/>
              <w:rPr>
                <w:rFonts w:ascii="Segoe UI" w:eastAsia="Times New Roman" w:hAnsi="Segoe UI" w:cs="Segoe UI"/>
                <w:b/>
                <w:sz w:val="18"/>
                <w:szCs w:val="18"/>
              </w:rPr>
            </w:pPr>
            <w:r w:rsidRPr="00E4737A">
              <w:rPr>
                <w:rFonts w:ascii="Segoe UI" w:eastAsia="Times New Roman" w:hAnsi="Segoe UI" w:cs="Segoe UI"/>
                <w:b/>
                <w:sz w:val="18"/>
                <w:szCs w:val="18"/>
              </w:rPr>
              <w:t>Adres e-mail</w:t>
            </w:r>
          </w:p>
        </w:tc>
        <w:tc>
          <w:tcPr>
            <w:tcW w:w="2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EEE8A" w14:textId="1AFC2C47" w:rsidR="00C76AC7" w:rsidRPr="00E4737A" w:rsidRDefault="00C76AC7" w:rsidP="00C76AC7">
            <w:pPr>
              <w:spacing w:before="0" w:after="0" w:line="276" w:lineRule="auto"/>
              <w:ind w:left="0" w:firstLine="0"/>
              <w:rPr>
                <w:rFonts w:ascii="Segoe UI" w:eastAsia="Times New Roman" w:hAnsi="Segoe UI" w:cs="Segoe UI"/>
                <w:b/>
                <w:sz w:val="18"/>
                <w:szCs w:val="18"/>
              </w:rPr>
            </w:pPr>
          </w:p>
        </w:tc>
      </w:tr>
      <w:tr w:rsidR="00C76AC7" w:rsidRPr="00FE1FE0" w14:paraId="05763CA2" w14:textId="77777777" w:rsidTr="00C76AC7"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63CA0" w14:textId="77777777" w:rsidR="00C76AC7" w:rsidRPr="00E4737A" w:rsidRDefault="00C76AC7" w:rsidP="00C76AC7">
            <w:pPr>
              <w:spacing w:before="0" w:after="0" w:line="276" w:lineRule="auto"/>
              <w:ind w:left="0" w:firstLine="0"/>
              <w:rPr>
                <w:rFonts w:ascii="Segoe UI" w:eastAsia="Times New Roman" w:hAnsi="Segoe UI" w:cs="Segoe UI"/>
                <w:b/>
                <w:sz w:val="18"/>
                <w:szCs w:val="18"/>
              </w:rPr>
            </w:pPr>
            <w:r w:rsidRPr="00E4737A">
              <w:rPr>
                <w:rFonts w:ascii="Segoe UI" w:eastAsia="Times New Roman" w:hAnsi="Segoe UI" w:cs="Segoe UI"/>
                <w:b/>
                <w:sz w:val="18"/>
                <w:szCs w:val="18"/>
              </w:rPr>
              <w:t>Nr telefonu</w:t>
            </w:r>
          </w:p>
        </w:tc>
        <w:tc>
          <w:tcPr>
            <w:tcW w:w="2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9F54B" w14:textId="573B688C" w:rsidR="00C76AC7" w:rsidRPr="00E4737A" w:rsidRDefault="00C76AC7" w:rsidP="00C76AC7">
            <w:pPr>
              <w:spacing w:before="0" w:after="0" w:line="276" w:lineRule="auto"/>
              <w:ind w:left="0" w:firstLine="0"/>
              <w:rPr>
                <w:rFonts w:ascii="Segoe UI" w:eastAsia="Times New Roman" w:hAnsi="Segoe UI" w:cs="Segoe UI"/>
                <w:b/>
                <w:sz w:val="18"/>
                <w:szCs w:val="18"/>
              </w:rPr>
            </w:pPr>
          </w:p>
        </w:tc>
      </w:tr>
      <w:tr w:rsidR="00C76AC7" w:rsidRPr="00FE1FE0" w14:paraId="05763CA5" w14:textId="77777777" w:rsidTr="00C76AC7"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63CA3" w14:textId="77777777" w:rsidR="00C76AC7" w:rsidRPr="00E4737A" w:rsidRDefault="00C76AC7" w:rsidP="00C76AC7">
            <w:pPr>
              <w:spacing w:before="0" w:after="0" w:line="276" w:lineRule="auto"/>
              <w:ind w:left="0" w:firstLine="0"/>
              <w:rPr>
                <w:rFonts w:ascii="Segoe UI" w:eastAsia="Times New Roman" w:hAnsi="Segoe UI" w:cs="Segoe UI"/>
                <w:b/>
                <w:sz w:val="18"/>
                <w:szCs w:val="18"/>
              </w:rPr>
            </w:pPr>
            <w:r w:rsidRPr="00E4737A">
              <w:rPr>
                <w:rFonts w:ascii="Segoe UI" w:eastAsia="Times New Roman" w:hAnsi="Segoe UI" w:cs="Segoe UI"/>
                <w:b/>
                <w:sz w:val="18"/>
                <w:szCs w:val="18"/>
              </w:rPr>
              <w:t>Nr faksu</w:t>
            </w:r>
          </w:p>
        </w:tc>
        <w:tc>
          <w:tcPr>
            <w:tcW w:w="2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A29D2" w14:textId="1D26AB03" w:rsidR="00C76AC7" w:rsidRPr="00E4737A" w:rsidRDefault="00C76AC7" w:rsidP="00C76AC7">
            <w:pPr>
              <w:spacing w:before="0" w:after="0" w:line="276" w:lineRule="auto"/>
              <w:ind w:left="0" w:firstLine="0"/>
              <w:rPr>
                <w:rFonts w:ascii="Segoe UI" w:eastAsia="Times New Roman" w:hAnsi="Segoe UI" w:cs="Segoe UI"/>
                <w:b/>
                <w:sz w:val="18"/>
                <w:szCs w:val="18"/>
              </w:rPr>
            </w:pPr>
          </w:p>
        </w:tc>
      </w:tr>
    </w:tbl>
    <w:p w14:paraId="05763CA6" w14:textId="77777777" w:rsidR="00054C5B" w:rsidRPr="00E4737A" w:rsidRDefault="00054C5B" w:rsidP="00054C5B">
      <w:pPr>
        <w:spacing w:before="0" w:after="0" w:line="276" w:lineRule="auto"/>
        <w:ind w:left="0" w:firstLine="0"/>
        <w:rPr>
          <w:rFonts w:ascii="Segoe UI" w:eastAsia="Times New Roman" w:hAnsi="Segoe UI" w:cs="Segoe UI"/>
          <w:sz w:val="18"/>
          <w:szCs w:val="18"/>
          <w:lang w:eastAsia="pl-PL"/>
        </w:rPr>
      </w:pPr>
    </w:p>
    <w:p w14:paraId="05763CA7" w14:textId="77777777" w:rsidR="00794AB8" w:rsidRPr="00E4737A" w:rsidRDefault="00794AB8" w:rsidP="00CF7B07">
      <w:pPr>
        <w:pStyle w:val="Akapitzlist"/>
        <w:numPr>
          <w:ilvl w:val="3"/>
          <w:numId w:val="1"/>
        </w:numPr>
        <w:spacing w:after="0"/>
        <w:rPr>
          <w:rFonts w:ascii="Segoe UI" w:eastAsia="Times New Roman" w:hAnsi="Segoe UI" w:cs="Segoe UI"/>
          <w:b/>
          <w:sz w:val="18"/>
          <w:szCs w:val="18"/>
          <w:lang w:eastAsia="pl-PL"/>
        </w:rPr>
      </w:pPr>
      <w:r w:rsidRPr="00E4737A">
        <w:rPr>
          <w:rFonts w:ascii="Segoe UI" w:eastAsia="Times New Roman" w:hAnsi="Segoe UI" w:cs="Segoe UI"/>
          <w:b/>
          <w:sz w:val="18"/>
          <w:szCs w:val="18"/>
          <w:lang w:eastAsia="pl-PL"/>
        </w:rPr>
        <w:t>Cena:</w:t>
      </w:r>
    </w:p>
    <w:p w14:paraId="05763CA8" w14:textId="77777777" w:rsidR="00794AB8" w:rsidRPr="00E4737A" w:rsidRDefault="00794AB8" w:rsidP="00794AB8">
      <w:pPr>
        <w:spacing w:after="0"/>
        <w:ind w:left="0" w:firstLine="0"/>
        <w:rPr>
          <w:rFonts w:ascii="Segoe UI" w:eastAsia="Times New Roman" w:hAnsi="Segoe UI" w:cs="Segoe UI"/>
          <w:sz w:val="18"/>
          <w:szCs w:val="18"/>
          <w:lang w:eastAsia="pl-PL"/>
        </w:rPr>
      </w:pPr>
    </w:p>
    <w:p w14:paraId="05763CA9" w14:textId="0F04A3AE" w:rsidR="00794AB8" w:rsidRPr="005C6E86" w:rsidRDefault="00794AB8" w:rsidP="00CA766C">
      <w:pPr>
        <w:pStyle w:val="Akapitzlist"/>
        <w:autoSpaceDE w:val="0"/>
        <w:autoSpaceDN w:val="0"/>
        <w:adjustRightInd w:val="0"/>
        <w:spacing w:after="0"/>
        <w:ind w:left="360"/>
        <w:rPr>
          <w:rFonts w:ascii="Segoe UI" w:hAnsi="Segoe UI" w:cs="Segoe UI"/>
          <w:sz w:val="18"/>
          <w:szCs w:val="18"/>
        </w:rPr>
      </w:pPr>
      <w:r w:rsidRPr="00E4737A">
        <w:rPr>
          <w:rFonts w:ascii="Segoe UI" w:eastAsia="Times New Roman" w:hAnsi="Segoe UI" w:cs="Segoe UI"/>
          <w:sz w:val="18"/>
          <w:szCs w:val="18"/>
          <w:lang w:eastAsia="pl-PL"/>
        </w:rPr>
        <w:t xml:space="preserve">Niniejszym zobowiązuję się dostarczyć przedmiot zamówienia zgodnie z zakresem przedstawionym w zapytaniu ofertowym nr </w:t>
      </w:r>
      <w:r w:rsidR="00AB07FD">
        <w:rPr>
          <w:rFonts w:ascii="Segoe UI" w:eastAsia="Times New Roman" w:hAnsi="Segoe UI" w:cs="Segoe UI"/>
          <w:b/>
          <w:sz w:val="18"/>
          <w:szCs w:val="18"/>
          <w:lang w:eastAsia="pl-PL"/>
        </w:rPr>
        <w:t>0</w:t>
      </w:r>
      <w:r w:rsidR="000D660E">
        <w:rPr>
          <w:rFonts w:ascii="Segoe UI" w:eastAsia="Times New Roman" w:hAnsi="Segoe UI" w:cs="Segoe UI"/>
          <w:b/>
          <w:sz w:val="18"/>
          <w:szCs w:val="18"/>
          <w:lang w:eastAsia="pl-PL"/>
        </w:rPr>
        <w:t>1</w:t>
      </w:r>
      <w:r w:rsidR="00A90CA8">
        <w:rPr>
          <w:rFonts w:ascii="Segoe UI" w:eastAsia="Times New Roman" w:hAnsi="Segoe UI" w:cs="Segoe UI"/>
          <w:b/>
          <w:sz w:val="18"/>
          <w:szCs w:val="18"/>
          <w:lang w:eastAsia="pl-PL"/>
        </w:rPr>
        <w:t>/202</w:t>
      </w:r>
      <w:r w:rsidR="00AB07FD">
        <w:rPr>
          <w:rFonts w:ascii="Segoe UI" w:eastAsia="Times New Roman" w:hAnsi="Segoe UI" w:cs="Segoe UI"/>
          <w:b/>
          <w:sz w:val="18"/>
          <w:szCs w:val="18"/>
          <w:lang w:eastAsia="pl-PL"/>
        </w:rPr>
        <w:t>2</w:t>
      </w:r>
    </w:p>
    <w:p w14:paraId="05763CAA" w14:textId="77777777" w:rsidR="00E4737A" w:rsidRDefault="00E4737A" w:rsidP="00E4737A">
      <w:pPr>
        <w:pStyle w:val="Akapitzlist"/>
        <w:spacing w:after="0" w:line="360" w:lineRule="auto"/>
        <w:rPr>
          <w:rFonts w:ascii="Segoe UI" w:eastAsia="Times New Roman" w:hAnsi="Segoe UI" w:cs="Segoe UI"/>
          <w:sz w:val="18"/>
          <w:szCs w:val="18"/>
          <w:lang w:eastAsia="pl-PL"/>
        </w:rPr>
      </w:pP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045"/>
        <w:gridCol w:w="3901"/>
        <w:gridCol w:w="1843"/>
      </w:tblGrid>
      <w:tr w:rsidR="00CA766C" w:rsidRPr="00FE1FE0" w14:paraId="05763CB2" w14:textId="77777777" w:rsidTr="00FD5F5D">
        <w:trPr>
          <w:trHeight w:val="743"/>
        </w:trPr>
        <w:tc>
          <w:tcPr>
            <w:tcW w:w="709" w:type="dxa"/>
            <w:vAlign w:val="center"/>
          </w:tcPr>
          <w:p w14:paraId="05763CAB" w14:textId="77777777" w:rsidR="00CA766C" w:rsidRPr="00FE1FE0" w:rsidRDefault="00CA766C" w:rsidP="00F9068A">
            <w:pPr>
              <w:spacing w:before="0" w:after="0"/>
              <w:ind w:left="0" w:firstLine="0"/>
              <w:jc w:val="center"/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</w:pPr>
            <w:r w:rsidRPr="00FE1FE0"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045" w:type="dxa"/>
            <w:vAlign w:val="center"/>
          </w:tcPr>
          <w:p w14:paraId="00FF46C7" w14:textId="77777777" w:rsidR="00661E90" w:rsidRDefault="00661E90" w:rsidP="00564B12">
            <w:pPr>
              <w:spacing w:before="0" w:after="0"/>
              <w:ind w:left="0" w:firstLine="0"/>
              <w:jc w:val="center"/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</w:pPr>
          </w:p>
          <w:p w14:paraId="44B58460" w14:textId="77777777" w:rsidR="00661E90" w:rsidRDefault="00661E90" w:rsidP="00564B12">
            <w:pPr>
              <w:spacing w:before="0" w:after="0"/>
              <w:ind w:left="0" w:firstLine="0"/>
              <w:jc w:val="center"/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</w:pPr>
          </w:p>
          <w:p w14:paraId="05763CAC" w14:textId="5C4B02C1" w:rsidR="00564B12" w:rsidRDefault="00CA766C" w:rsidP="00564B12">
            <w:pPr>
              <w:spacing w:before="0" w:after="0"/>
              <w:ind w:left="0" w:firstLine="0"/>
              <w:jc w:val="center"/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</w:pPr>
            <w:r w:rsidRPr="00FE1FE0"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  <w:t>Przedmiot zapytania</w:t>
            </w:r>
            <w:r w:rsidR="00564B12"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  <w:t xml:space="preserve"> </w:t>
            </w:r>
          </w:p>
          <w:p w14:paraId="05763CAD" w14:textId="47FB10AC" w:rsidR="00661E90" w:rsidRPr="00FE1FE0" w:rsidRDefault="00661E90" w:rsidP="00661E90">
            <w:pPr>
              <w:spacing w:before="0" w:after="0"/>
              <w:ind w:left="0" w:firstLine="0"/>
              <w:jc w:val="center"/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</w:pPr>
          </w:p>
          <w:p w14:paraId="05763CAE" w14:textId="405E0258" w:rsidR="00CA766C" w:rsidRPr="00FE1FE0" w:rsidRDefault="00CA766C" w:rsidP="00564B12">
            <w:pPr>
              <w:spacing w:before="0" w:after="0"/>
              <w:ind w:left="0" w:firstLine="0"/>
              <w:jc w:val="center"/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901" w:type="dxa"/>
            <w:vAlign w:val="center"/>
          </w:tcPr>
          <w:p w14:paraId="05763CAF" w14:textId="77777777" w:rsidR="00CA766C" w:rsidRPr="00FE1FE0" w:rsidRDefault="00CA766C" w:rsidP="00F9068A">
            <w:pPr>
              <w:spacing w:before="0" w:after="0"/>
              <w:ind w:left="0" w:firstLine="0"/>
              <w:jc w:val="center"/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</w:pPr>
            <w:r w:rsidRPr="00FE1FE0"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  <w:t>Opis przedmiotu zamówienia/Parametry</w:t>
            </w:r>
          </w:p>
        </w:tc>
        <w:tc>
          <w:tcPr>
            <w:tcW w:w="1843" w:type="dxa"/>
          </w:tcPr>
          <w:p w14:paraId="05763CB0" w14:textId="77777777" w:rsidR="00CA766C" w:rsidRPr="00FE1FE0" w:rsidRDefault="00CA766C" w:rsidP="00F9068A">
            <w:pPr>
              <w:spacing w:before="0" w:after="0"/>
              <w:ind w:left="0" w:firstLine="0"/>
              <w:jc w:val="center"/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</w:pPr>
          </w:p>
          <w:p w14:paraId="05763CB1" w14:textId="77777777" w:rsidR="00CA766C" w:rsidRPr="00FE1FE0" w:rsidRDefault="00CA766C" w:rsidP="00F9068A">
            <w:pPr>
              <w:spacing w:before="0" w:after="0"/>
              <w:ind w:left="0" w:firstLine="0"/>
              <w:jc w:val="center"/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</w:pPr>
            <w:r w:rsidRPr="00FE1FE0"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  <w:t>Cena netto części zamówienia</w:t>
            </w:r>
          </w:p>
        </w:tc>
      </w:tr>
      <w:tr w:rsidR="0006172B" w:rsidRPr="00FE1FE0" w14:paraId="05763CB7" w14:textId="77777777" w:rsidTr="00FD5F5D">
        <w:trPr>
          <w:trHeight w:val="743"/>
        </w:trPr>
        <w:tc>
          <w:tcPr>
            <w:tcW w:w="709" w:type="dxa"/>
            <w:vAlign w:val="center"/>
          </w:tcPr>
          <w:p w14:paraId="05763CB3" w14:textId="7279010D" w:rsidR="0006172B" w:rsidRDefault="0006172B" w:rsidP="0006172B">
            <w:pPr>
              <w:spacing w:before="0" w:after="0"/>
              <w:ind w:left="0" w:firstLine="0"/>
              <w:jc w:val="center"/>
              <w:rPr>
                <w:rFonts w:ascii="Segoe UI" w:eastAsia="Times New Roman" w:hAnsi="Segoe UI" w:cs="Segoe UI"/>
                <w:sz w:val="18"/>
                <w:szCs w:val="18"/>
                <w:lang w:val="sv-SE" w:eastAsia="pl-PL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sv-SE" w:eastAsia="pl-PL"/>
              </w:rPr>
              <w:t>1.</w:t>
            </w:r>
          </w:p>
        </w:tc>
        <w:tc>
          <w:tcPr>
            <w:tcW w:w="3045" w:type="dxa"/>
          </w:tcPr>
          <w:p w14:paraId="23555A00" w14:textId="77777777" w:rsidR="0006172B" w:rsidRPr="00F44908" w:rsidRDefault="0006172B" w:rsidP="0006172B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b/>
              </w:rPr>
            </w:pPr>
            <w:r w:rsidRPr="00F44908">
              <w:rPr>
                <w:b/>
              </w:rPr>
              <w:t>Wykonanie badań według standardów</w:t>
            </w:r>
          </w:p>
          <w:p w14:paraId="1C6A88C5" w14:textId="77777777" w:rsidR="0006172B" w:rsidRPr="00F44908" w:rsidRDefault="0006172B" w:rsidP="0006172B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b/>
              </w:rPr>
            </w:pPr>
            <w:r w:rsidRPr="00F44908">
              <w:rPr>
                <w:b/>
              </w:rPr>
              <w:t>zdefiniowanych w normie EN</w:t>
            </w:r>
          </w:p>
          <w:p w14:paraId="3E0DAE15" w14:textId="77777777" w:rsidR="0006172B" w:rsidRPr="00F44908" w:rsidRDefault="0006172B" w:rsidP="0006172B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b/>
              </w:rPr>
            </w:pPr>
            <w:r w:rsidRPr="00F44908">
              <w:rPr>
                <w:b/>
              </w:rPr>
              <w:t>12245:2009+A1:2011, umożliwiające do</w:t>
            </w:r>
          </w:p>
          <w:p w14:paraId="05763CB4" w14:textId="2FE7A010" w:rsidR="0006172B" w:rsidRPr="00733ED1" w:rsidRDefault="0006172B" w:rsidP="0006172B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Segoe UI" w:hAnsi="Segoe UI" w:cs="Segoe UI"/>
                <w:b/>
                <w:sz w:val="18"/>
                <w:szCs w:val="18"/>
              </w:rPr>
            </w:pPr>
            <w:r w:rsidRPr="00F44908">
              <w:rPr>
                <w:b/>
              </w:rPr>
              <w:t xml:space="preserve">uzyskanie certyfikatu na butle </w:t>
            </w:r>
            <w:r>
              <w:rPr>
                <w:b/>
              </w:rPr>
              <w:t>3</w:t>
            </w:r>
            <w:r w:rsidRPr="00F44908">
              <w:rPr>
                <w:b/>
              </w:rPr>
              <w:t xml:space="preserve"> L</w:t>
            </w:r>
          </w:p>
        </w:tc>
        <w:tc>
          <w:tcPr>
            <w:tcW w:w="3901" w:type="dxa"/>
            <w:vAlign w:val="center"/>
          </w:tcPr>
          <w:p w14:paraId="05763CB5" w14:textId="77777777" w:rsidR="0006172B" w:rsidRPr="00C426A5" w:rsidRDefault="0006172B" w:rsidP="0006172B">
            <w:pPr>
              <w:autoSpaceDE w:val="0"/>
              <w:autoSpaceDN w:val="0"/>
              <w:adjustRightInd w:val="0"/>
              <w:spacing w:after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05763CB6" w14:textId="694BE56F" w:rsidR="0006172B" w:rsidRPr="00FE1FE0" w:rsidRDefault="00957F26" w:rsidP="0006172B">
            <w:pPr>
              <w:spacing w:before="0" w:after="0"/>
              <w:ind w:left="0" w:firstLine="0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>0,00 PLN</w:t>
            </w:r>
          </w:p>
        </w:tc>
      </w:tr>
      <w:tr w:rsidR="00957F26" w:rsidRPr="00FE1FE0" w14:paraId="05763CBA" w14:textId="77777777" w:rsidTr="00F9068A">
        <w:trPr>
          <w:trHeight w:val="743"/>
        </w:trPr>
        <w:tc>
          <w:tcPr>
            <w:tcW w:w="7655" w:type="dxa"/>
            <w:gridSpan w:val="3"/>
            <w:vAlign w:val="center"/>
          </w:tcPr>
          <w:p w14:paraId="05763CB8" w14:textId="77777777" w:rsidR="00957F26" w:rsidRPr="00C426A5" w:rsidRDefault="00957F26" w:rsidP="00957F26">
            <w:pPr>
              <w:spacing w:before="0" w:after="0"/>
              <w:ind w:left="360" w:firstLine="0"/>
              <w:contextualSpacing/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</w:rPr>
              <w:t>SUMA NETTO</w:t>
            </w:r>
          </w:p>
        </w:tc>
        <w:tc>
          <w:tcPr>
            <w:tcW w:w="1843" w:type="dxa"/>
          </w:tcPr>
          <w:p w14:paraId="05763CB9" w14:textId="37E7B09D" w:rsidR="00957F26" w:rsidRPr="00FE1FE0" w:rsidRDefault="00957F26" w:rsidP="00957F26">
            <w:pPr>
              <w:spacing w:before="0" w:after="0"/>
              <w:ind w:left="0" w:firstLine="0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050AB0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>0,00 PLN</w:t>
            </w:r>
          </w:p>
        </w:tc>
      </w:tr>
      <w:tr w:rsidR="00957F26" w:rsidRPr="00FE1FE0" w14:paraId="05763CBD" w14:textId="77777777" w:rsidTr="00F9068A">
        <w:trPr>
          <w:trHeight w:val="743"/>
        </w:trPr>
        <w:tc>
          <w:tcPr>
            <w:tcW w:w="7655" w:type="dxa"/>
            <w:gridSpan w:val="3"/>
            <w:vAlign w:val="center"/>
          </w:tcPr>
          <w:p w14:paraId="05763CBB" w14:textId="77777777" w:rsidR="00957F26" w:rsidRDefault="00957F26" w:rsidP="00957F26">
            <w:pPr>
              <w:spacing w:before="0" w:after="0"/>
              <w:ind w:left="360" w:firstLine="0"/>
              <w:contextualSpacing/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</w:rPr>
              <w:t xml:space="preserve">VAT </w:t>
            </w:r>
          </w:p>
        </w:tc>
        <w:tc>
          <w:tcPr>
            <w:tcW w:w="1843" w:type="dxa"/>
          </w:tcPr>
          <w:p w14:paraId="05763CBC" w14:textId="4E6F372C" w:rsidR="00957F26" w:rsidRPr="00FE1FE0" w:rsidRDefault="00957F26" w:rsidP="00957F26">
            <w:pPr>
              <w:spacing w:before="0" w:after="0"/>
              <w:ind w:left="0" w:firstLine="0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050AB0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>0,00 PLN</w:t>
            </w:r>
          </w:p>
        </w:tc>
      </w:tr>
      <w:tr w:rsidR="00957F26" w:rsidRPr="00FE1FE0" w14:paraId="05763CC0" w14:textId="77777777" w:rsidTr="00F9068A">
        <w:trPr>
          <w:trHeight w:val="743"/>
        </w:trPr>
        <w:tc>
          <w:tcPr>
            <w:tcW w:w="7655" w:type="dxa"/>
            <w:gridSpan w:val="3"/>
            <w:vAlign w:val="center"/>
          </w:tcPr>
          <w:p w14:paraId="05763CBE" w14:textId="77777777" w:rsidR="00957F26" w:rsidRDefault="00957F26" w:rsidP="00957F26">
            <w:pPr>
              <w:spacing w:before="0" w:after="0"/>
              <w:ind w:left="360" w:firstLine="0"/>
              <w:contextualSpacing/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</w:rPr>
              <w:t>SUMA BRUTTO</w:t>
            </w:r>
          </w:p>
        </w:tc>
        <w:tc>
          <w:tcPr>
            <w:tcW w:w="1843" w:type="dxa"/>
          </w:tcPr>
          <w:p w14:paraId="05763CBF" w14:textId="1BA47F68" w:rsidR="00957F26" w:rsidRPr="00FE1FE0" w:rsidRDefault="00957F26" w:rsidP="00957F26">
            <w:pPr>
              <w:spacing w:before="0" w:after="0"/>
              <w:ind w:left="0" w:firstLine="0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050AB0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>0,00 PLN</w:t>
            </w:r>
          </w:p>
        </w:tc>
      </w:tr>
    </w:tbl>
    <w:p w14:paraId="05763CC1" w14:textId="77777777" w:rsidR="00E4737A" w:rsidRPr="00E4737A" w:rsidRDefault="00E4737A" w:rsidP="00E4737A">
      <w:pPr>
        <w:spacing w:after="0" w:line="360" w:lineRule="auto"/>
        <w:ind w:left="0" w:firstLine="709"/>
        <w:rPr>
          <w:rFonts w:ascii="Segoe UI" w:eastAsia="Times New Roman" w:hAnsi="Segoe UI" w:cs="Segoe UI"/>
          <w:sz w:val="18"/>
          <w:szCs w:val="18"/>
          <w:lang w:eastAsia="pl-PL"/>
        </w:rPr>
      </w:pPr>
    </w:p>
    <w:p w14:paraId="630223FE" w14:textId="77777777" w:rsidR="00F44908" w:rsidRDefault="00F44908" w:rsidP="002A7775">
      <w:pPr>
        <w:pStyle w:val="Akapitzlist"/>
        <w:spacing w:after="0" w:line="360" w:lineRule="auto"/>
        <w:rPr>
          <w:rFonts w:ascii="Segoe UI" w:eastAsia="Times New Roman" w:hAnsi="Segoe UI" w:cs="Segoe UI"/>
          <w:sz w:val="18"/>
          <w:szCs w:val="18"/>
          <w:lang w:eastAsia="pl-PL"/>
        </w:rPr>
      </w:pPr>
    </w:p>
    <w:p w14:paraId="05763CC2" w14:textId="5BCF5032" w:rsidR="00E4737A" w:rsidRPr="00E152AE" w:rsidRDefault="00E4737A" w:rsidP="00E152AE">
      <w:pPr>
        <w:pStyle w:val="Akapitzlist"/>
        <w:spacing w:after="0" w:line="360" w:lineRule="auto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4737A">
        <w:rPr>
          <w:rFonts w:ascii="Segoe UI" w:eastAsia="Times New Roman" w:hAnsi="Segoe UI" w:cs="Segoe UI"/>
          <w:sz w:val="18"/>
          <w:szCs w:val="18"/>
          <w:lang w:eastAsia="pl-PL"/>
        </w:rPr>
        <w:lastRenderedPageBreak/>
        <w:t>W powyższej cenie zawarto</w:t>
      </w:r>
      <w:r w:rsidR="00EB259C">
        <w:rPr>
          <w:rFonts w:ascii="Segoe UI" w:eastAsia="Times New Roman" w:hAnsi="Segoe UI" w:cs="Segoe UI"/>
          <w:sz w:val="18"/>
          <w:szCs w:val="18"/>
          <w:lang w:eastAsia="pl-PL"/>
        </w:rPr>
        <w:t xml:space="preserve"> wszystkie koszty związane z wykonaniem </w:t>
      </w:r>
      <w:r w:rsidR="00EB259C" w:rsidRPr="00EB259C">
        <w:rPr>
          <w:rFonts w:ascii="Segoe UI" w:eastAsia="Times New Roman" w:hAnsi="Segoe UI" w:cs="Segoe UI"/>
          <w:sz w:val="18"/>
          <w:szCs w:val="18"/>
          <w:lang w:eastAsia="pl-PL"/>
        </w:rPr>
        <w:t>badań według standardów</w:t>
      </w:r>
      <w:r w:rsidR="00E152AE">
        <w:rPr>
          <w:rFonts w:ascii="Segoe UI" w:eastAsia="Times New Roman" w:hAnsi="Segoe UI" w:cs="Segoe UI"/>
          <w:sz w:val="18"/>
          <w:szCs w:val="18"/>
          <w:lang w:eastAsia="pl-PL"/>
        </w:rPr>
        <w:t xml:space="preserve"> </w:t>
      </w:r>
      <w:r w:rsidR="00EB259C" w:rsidRPr="00E152AE">
        <w:rPr>
          <w:rFonts w:ascii="Segoe UI" w:eastAsia="Times New Roman" w:hAnsi="Segoe UI" w:cs="Segoe UI"/>
          <w:sz w:val="18"/>
          <w:szCs w:val="18"/>
          <w:lang w:eastAsia="pl-PL"/>
        </w:rPr>
        <w:t>zdefiniowanych w normie EN 12245:2009+A1:2011, umożliwiające do uzyskanie certyfikatu na butle 3 L</w:t>
      </w:r>
      <w:r w:rsidR="00E152AE" w:rsidRPr="00E152AE">
        <w:rPr>
          <w:rFonts w:ascii="Segoe UI" w:eastAsia="Times New Roman" w:hAnsi="Segoe UI" w:cs="Segoe UI"/>
          <w:sz w:val="18"/>
          <w:szCs w:val="18"/>
          <w:lang w:eastAsia="pl-PL"/>
        </w:rPr>
        <w:t>.</w:t>
      </w:r>
    </w:p>
    <w:p w14:paraId="2AA99F44" w14:textId="77777777" w:rsidR="00E152AE" w:rsidRPr="00E4737A" w:rsidRDefault="00E152AE" w:rsidP="00EB259C">
      <w:pPr>
        <w:pStyle w:val="Akapitzlist"/>
        <w:spacing w:after="0" w:line="360" w:lineRule="auto"/>
        <w:rPr>
          <w:rFonts w:ascii="Segoe UI" w:eastAsia="Times New Roman" w:hAnsi="Segoe UI" w:cs="Segoe UI"/>
          <w:sz w:val="18"/>
          <w:szCs w:val="18"/>
          <w:lang w:eastAsia="pl-PL"/>
        </w:rPr>
      </w:pPr>
    </w:p>
    <w:p w14:paraId="05763CC5" w14:textId="77777777" w:rsidR="00E4737A" w:rsidRDefault="001F6F17" w:rsidP="00CF7B07">
      <w:pPr>
        <w:pStyle w:val="Akapitzlist"/>
        <w:numPr>
          <w:ilvl w:val="0"/>
          <w:numId w:val="2"/>
        </w:numPr>
        <w:spacing w:after="0" w:line="360" w:lineRule="auto"/>
        <w:rPr>
          <w:rFonts w:ascii="Segoe UI" w:eastAsia="Times New Roman" w:hAnsi="Segoe UI" w:cs="Segoe UI"/>
          <w:b/>
          <w:sz w:val="18"/>
          <w:szCs w:val="18"/>
          <w:lang w:eastAsia="pl-PL"/>
        </w:rPr>
      </w:pPr>
      <w:r>
        <w:rPr>
          <w:rFonts w:ascii="Segoe UI" w:eastAsia="Times New Roman" w:hAnsi="Segoe UI" w:cs="Segoe UI"/>
          <w:b/>
          <w:sz w:val="18"/>
          <w:szCs w:val="18"/>
          <w:lang w:eastAsia="pl-PL"/>
        </w:rPr>
        <w:t>Termin dostawy:</w:t>
      </w:r>
    </w:p>
    <w:p w14:paraId="05763CC6" w14:textId="67BD7499" w:rsidR="00B64FF0" w:rsidRPr="00A41720" w:rsidRDefault="00B64FF0" w:rsidP="00B4749B">
      <w:pPr>
        <w:spacing w:after="0"/>
        <w:ind w:left="720" w:hanging="360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4737A">
        <w:rPr>
          <w:rFonts w:ascii="Segoe UI" w:eastAsia="Times New Roman" w:hAnsi="Segoe UI" w:cs="Segoe UI"/>
          <w:sz w:val="18"/>
          <w:szCs w:val="18"/>
          <w:lang w:eastAsia="pl-PL"/>
        </w:rPr>
        <w:t xml:space="preserve">Niniejszym zobowiązuję się </w:t>
      </w:r>
      <w:r w:rsidR="00837842">
        <w:rPr>
          <w:rFonts w:ascii="Segoe UI" w:eastAsia="Times New Roman" w:hAnsi="Segoe UI" w:cs="Segoe UI"/>
          <w:sz w:val="18"/>
          <w:szCs w:val="18"/>
          <w:lang w:eastAsia="pl-PL"/>
        </w:rPr>
        <w:t>zrealizować</w:t>
      </w:r>
      <w:r w:rsidRPr="00E4737A">
        <w:rPr>
          <w:rFonts w:ascii="Segoe UI" w:eastAsia="Times New Roman" w:hAnsi="Segoe UI" w:cs="Segoe UI"/>
          <w:sz w:val="18"/>
          <w:szCs w:val="18"/>
          <w:lang w:eastAsia="pl-PL"/>
        </w:rPr>
        <w:t xml:space="preserve"> przedmiot zamówienia </w:t>
      </w:r>
      <w:r>
        <w:rPr>
          <w:rFonts w:ascii="Segoe UI" w:eastAsia="Times New Roman" w:hAnsi="Segoe UI" w:cs="Segoe UI"/>
          <w:sz w:val="18"/>
          <w:szCs w:val="18"/>
          <w:lang w:eastAsia="pl-PL"/>
        </w:rPr>
        <w:t xml:space="preserve">w ciągu </w:t>
      </w:r>
      <w:r w:rsidR="00C14C3D">
        <w:rPr>
          <w:rFonts w:ascii="Segoe UI" w:eastAsia="Times New Roman" w:hAnsi="Segoe UI" w:cs="Segoe UI"/>
          <w:sz w:val="18"/>
          <w:szCs w:val="18"/>
          <w:lang w:eastAsia="pl-PL"/>
        </w:rPr>
        <w:t>…..</w:t>
      </w:r>
      <w:r>
        <w:rPr>
          <w:rFonts w:ascii="Segoe UI" w:eastAsia="Times New Roman" w:hAnsi="Segoe UI" w:cs="Segoe UI"/>
          <w:sz w:val="18"/>
          <w:szCs w:val="18"/>
          <w:lang w:eastAsia="pl-PL"/>
        </w:rPr>
        <w:t xml:space="preserve"> dni</w:t>
      </w:r>
      <w:r w:rsidR="00661E90">
        <w:rPr>
          <w:rFonts w:ascii="Segoe UI" w:eastAsia="Times New Roman" w:hAnsi="Segoe UI" w:cs="Segoe UI"/>
          <w:sz w:val="18"/>
          <w:szCs w:val="18"/>
          <w:lang w:eastAsia="pl-PL"/>
        </w:rPr>
        <w:t xml:space="preserve"> </w:t>
      </w:r>
      <w:r>
        <w:rPr>
          <w:rFonts w:ascii="Segoe UI" w:eastAsia="Times New Roman" w:hAnsi="Segoe UI" w:cs="Segoe UI"/>
          <w:sz w:val="18"/>
          <w:szCs w:val="18"/>
          <w:lang w:eastAsia="pl-PL"/>
        </w:rPr>
        <w:t xml:space="preserve">kalendarzowych od daty podpisania umowy lub </w:t>
      </w:r>
      <w:r w:rsidRPr="00A41720">
        <w:rPr>
          <w:rFonts w:ascii="Segoe UI" w:eastAsia="Times New Roman" w:hAnsi="Segoe UI" w:cs="Segoe UI"/>
          <w:sz w:val="18"/>
          <w:szCs w:val="18"/>
          <w:lang w:eastAsia="pl-PL"/>
        </w:rPr>
        <w:t xml:space="preserve">od dnia złożenia zamówienia przez Zamawiającego </w:t>
      </w:r>
    </w:p>
    <w:p w14:paraId="05763CC7" w14:textId="77777777" w:rsidR="00B64FF0" w:rsidRDefault="00B64FF0" w:rsidP="00B4749B">
      <w:pPr>
        <w:pStyle w:val="Akapitzlist"/>
        <w:spacing w:after="0" w:line="360" w:lineRule="auto"/>
        <w:ind w:hanging="360"/>
        <w:rPr>
          <w:rFonts w:ascii="Segoe UI" w:eastAsia="Times New Roman" w:hAnsi="Segoe UI" w:cs="Segoe UI"/>
          <w:b/>
          <w:sz w:val="18"/>
          <w:szCs w:val="18"/>
          <w:lang w:eastAsia="pl-PL"/>
        </w:rPr>
      </w:pPr>
    </w:p>
    <w:p w14:paraId="05763CC9" w14:textId="77777777" w:rsidR="0065244C" w:rsidRDefault="0065244C" w:rsidP="00CF7B07">
      <w:pPr>
        <w:pStyle w:val="Akapitzlist"/>
        <w:numPr>
          <w:ilvl w:val="0"/>
          <w:numId w:val="2"/>
        </w:numPr>
        <w:rPr>
          <w:rFonts w:ascii="Segoe UI" w:hAnsi="Segoe UI" w:cs="Segoe UI"/>
          <w:b/>
          <w:sz w:val="18"/>
          <w:szCs w:val="18"/>
        </w:rPr>
      </w:pPr>
      <w:r w:rsidRPr="0065244C">
        <w:rPr>
          <w:rFonts w:ascii="Segoe UI" w:hAnsi="Segoe UI" w:cs="Segoe UI"/>
          <w:b/>
          <w:sz w:val="18"/>
          <w:szCs w:val="18"/>
        </w:rPr>
        <w:t>Ter</w:t>
      </w:r>
      <w:r w:rsidR="00CC5794">
        <w:rPr>
          <w:rFonts w:ascii="Segoe UI" w:hAnsi="Segoe UI" w:cs="Segoe UI"/>
          <w:b/>
          <w:sz w:val="18"/>
          <w:szCs w:val="18"/>
        </w:rPr>
        <w:t>min związania ofertą:</w:t>
      </w:r>
    </w:p>
    <w:p w14:paraId="05763CD1" w14:textId="50268541" w:rsidR="0065244C" w:rsidRDefault="00B4749B" w:rsidP="00A04FDC">
      <w:pPr>
        <w:ind w:left="720" w:hanging="360"/>
        <w:jc w:val="left"/>
        <w:rPr>
          <w:rFonts w:ascii="Segoe UI" w:hAnsi="Segoe UI" w:cs="Segoe UI"/>
          <w:sz w:val="18"/>
          <w:szCs w:val="18"/>
        </w:rPr>
      </w:pPr>
      <w:r w:rsidRPr="0065244C">
        <w:rPr>
          <w:rFonts w:ascii="Segoe UI" w:hAnsi="Segoe UI" w:cs="Segoe UI"/>
          <w:sz w:val="18"/>
          <w:szCs w:val="18"/>
        </w:rPr>
        <w:t>Niniejszym oświadczam, iż pozostaje związany ofertą do dnia</w:t>
      </w:r>
      <w:r>
        <w:rPr>
          <w:rFonts w:ascii="Segoe UI" w:hAnsi="Segoe UI" w:cs="Segoe UI"/>
          <w:sz w:val="18"/>
          <w:szCs w:val="18"/>
        </w:rPr>
        <w:t xml:space="preserve"> </w:t>
      </w:r>
      <w:r w:rsidR="00C14C3D">
        <w:rPr>
          <w:rFonts w:ascii="Segoe UI" w:hAnsi="Segoe UI" w:cs="Segoe UI"/>
          <w:sz w:val="18"/>
          <w:szCs w:val="18"/>
        </w:rPr>
        <w:t>……..</w:t>
      </w:r>
      <w:r w:rsidR="00A04FDC">
        <w:rPr>
          <w:rFonts w:ascii="Segoe UI" w:hAnsi="Segoe UI" w:cs="Segoe UI"/>
          <w:sz w:val="18"/>
          <w:szCs w:val="18"/>
        </w:rPr>
        <w:t xml:space="preserve"> roku</w:t>
      </w:r>
      <w:r w:rsidR="00B17D5F">
        <w:rPr>
          <w:rFonts w:ascii="Segoe UI" w:hAnsi="Segoe UI" w:cs="Segoe UI"/>
          <w:sz w:val="18"/>
          <w:szCs w:val="18"/>
        </w:rPr>
        <w:t>.</w:t>
      </w:r>
    </w:p>
    <w:p w14:paraId="0FA001FD" w14:textId="77777777" w:rsidR="00B17D5F" w:rsidRPr="0065244C" w:rsidRDefault="00B17D5F" w:rsidP="00A04FDC">
      <w:pPr>
        <w:ind w:left="720" w:hanging="360"/>
        <w:jc w:val="left"/>
        <w:rPr>
          <w:rFonts w:ascii="Segoe UI" w:hAnsi="Segoe UI" w:cs="Segoe UI"/>
          <w:b/>
          <w:sz w:val="18"/>
          <w:szCs w:val="18"/>
        </w:rPr>
      </w:pPr>
    </w:p>
    <w:p w14:paraId="05763CD2" w14:textId="77777777" w:rsidR="00054C5B" w:rsidRPr="0065244C" w:rsidRDefault="00054C5B" w:rsidP="00CF7B07">
      <w:pPr>
        <w:pStyle w:val="Akapitzlist"/>
        <w:numPr>
          <w:ilvl w:val="0"/>
          <w:numId w:val="2"/>
        </w:numPr>
        <w:spacing w:after="0"/>
        <w:rPr>
          <w:rFonts w:ascii="Segoe UI" w:eastAsia="Times New Roman" w:hAnsi="Segoe UI" w:cs="Segoe UI"/>
          <w:b/>
          <w:sz w:val="18"/>
          <w:szCs w:val="18"/>
          <w:lang w:eastAsia="pl-PL"/>
        </w:rPr>
      </w:pPr>
      <w:r w:rsidRPr="0065244C">
        <w:rPr>
          <w:rFonts w:ascii="Segoe UI" w:eastAsia="Times New Roman" w:hAnsi="Segoe UI" w:cs="Segoe UI"/>
          <w:b/>
          <w:sz w:val="18"/>
          <w:szCs w:val="18"/>
          <w:lang w:eastAsia="pl-PL"/>
        </w:rPr>
        <w:t>Oświadczam iż zapoznałem się z warunkami niniejszego postępowania i nie zgłaszam do niego zastrzeżeń.</w:t>
      </w:r>
    </w:p>
    <w:p w14:paraId="05763CD3" w14:textId="77777777" w:rsidR="00054C5B" w:rsidRPr="00E4737A" w:rsidRDefault="00054C5B" w:rsidP="00B4749B">
      <w:pPr>
        <w:spacing w:before="0" w:after="0"/>
        <w:ind w:left="720" w:hanging="360"/>
        <w:jc w:val="left"/>
        <w:rPr>
          <w:rFonts w:ascii="Segoe UI" w:eastAsia="Times New Roman" w:hAnsi="Segoe UI" w:cs="Segoe UI"/>
          <w:sz w:val="18"/>
          <w:szCs w:val="18"/>
          <w:lang w:eastAsia="pl-PL"/>
        </w:rPr>
      </w:pPr>
    </w:p>
    <w:p w14:paraId="05763CD4" w14:textId="77777777" w:rsidR="00054C5B" w:rsidRPr="00E4737A" w:rsidRDefault="00054C5B" w:rsidP="00B4749B">
      <w:pPr>
        <w:spacing w:before="0" w:after="0"/>
        <w:ind w:left="720" w:hanging="360"/>
        <w:jc w:val="left"/>
        <w:rPr>
          <w:rFonts w:ascii="Segoe UI" w:eastAsia="Times New Roman" w:hAnsi="Segoe UI" w:cs="Segoe UI"/>
          <w:sz w:val="18"/>
          <w:szCs w:val="18"/>
          <w:lang w:eastAsia="pl-PL"/>
        </w:rPr>
      </w:pPr>
    </w:p>
    <w:p w14:paraId="05763CD5" w14:textId="77777777" w:rsidR="00054C5B" w:rsidRPr="00E4737A" w:rsidRDefault="00054C5B" w:rsidP="00B4749B">
      <w:pPr>
        <w:spacing w:before="0" w:after="0"/>
        <w:ind w:left="720" w:hanging="360"/>
        <w:jc w:val="left"/>
        <w:rPr>
          <w:rFonts w:ascii="Segoe UI" w:eastAsia="Times New Roman" w:hAnsi="Segoe UI" w:cs="Segoe UI"/>
          <w:sz w:val="18"/>
          <w:szCs w:val="18"/>
          <w:lang w:eastAsia="pl-PL"/>
        </w:rPr>
      </w:pPr>
    </w:p>
    <w:p w14:paraId="05763CD7" w14:textId="77777777" w:rsidR="00054C5B" w:rsidRPr="00E4737A" w:rsidRDefault="00054C5B" w:rsidP="00054C5B">
      <w:pPr>
        <w:spacing w:before="0" w:after="0"/>
        <w:ind w:left="0" w:firstLine="0"/>
        <w:jc w:val="left"/>
        <w:rPr>
          <w:rFonts w:ascii="Segoe UI" w:eastAsia="Times New Roman" w:hAnsi="Segoe UI" w:cs="Segoe UI"/>
          <w:sz w:val="18"/>
          <w:szCs w:val="18"/>
          <w:lang w:eastAsia="pl-PL"/>
        </w:rPr>
      </w:pPr>
    </w:p>
    <w:p w14:paraId="05763CD8" w14:textId="77777777" w:rsidR="00054C5B" w:rsidRPr="00E4737A" w:rsidRDefault="00054C5B" w:rsidP="00054C5B">
      <w:pPr>
        <w:spacing w:before="0" w:after="0"/>
        <w:ind w:left="0" w:firstLine="0"/>
        <w:jc w:val="left"/>
        <w:rPr>
          <w:rFonts w:ascii="Segoe UI" w:eastAsia="Times New Roman" w:hAnsi="Segoe UI" w:cs="Segoe UI"/>
          <w:sz w:val="18"/>
          <w:szCs w:val="18"/>
          <w:lang w:eastAsia="pl-PL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835"/>
        <w:gridCol w:w="3119"/>
        <w:gridCol w:w="2835"/>
      </w:tblGrid>
      <w:tr w:rsidR="00054C5B" w:rsidRPr="00FE1FE0" w14:paraId="05763CDC" w14:textId="77777777" w:rsidTr="00681705">
        <w:tc>
          <w:tcPr>
            <w:tcW w:w="2835" w:type="dxa"/>
            <w:tcBorders>
              <w:top w:val="single" w:sz="4" w:space="0" w:color="auto"/>
            </w:tcBorders>
          </w:tcPr>
          <w:p w14:paraId="05763CD9" w14:textId="77777777" w:rsidR="00054C5B" w:rsidRPr="00E4737A" w:rsidRDefault="00054C5B" w:rsidP="00054C5B">
            <w:pPr>
              <w:widowControl w:val="0"/>
              <w:autoSpaceDE w:val="0"/>
              <w:autoSpaceDN w:val="0"/>
              <w:adjustRightInd w:val="0"/>
              <w:spacing w:before="0" w:after="0" w:line="276" w:lineRule="auto"/>
              <w:ind w:left="0" w:firstLine="0"/>
              <w:jc w:val="left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E4737A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>Miejscowość data</w:t>
            </w:r>
            <w:r w:rsidRPr="00E4737A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ab/>
            </w:r>
            <w:r w:rsidRPr="00E4737A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ab/>
            </w:r>
            <w:r w:rsidRPr="00E4737A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ab/>
            </w:r>
            <w:r w:rsidRPr="00E4737A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ab/>
            </w:r>
          </w:p>
        </w:tc>
        <w:tc>
          <w:tcPr>
            <w:tcW w:w="3119" w:type="dxa"/>
          </w:tcPr>
          <w:p w14:paraId="05763CDA" w14:textId="77777777" w:rsidR="00054C5B" w:rsidRPr="00E4737A" w:rsidRDefault="00054C5B" w:rsidP="00054C5B">
            <w:pPr>
              <w:widowControl w:val="0"/>
              <w:autoSpaceDE w:val="0"/>
              <w:autoSpaceDN w:val="0"/>
              <w:adjustRightInd w:val="0"/>
              <w:spacing w:before="0" w:after="0" w:line="276" w:lineRule="auto"/>
              <w:ind w:left="0" w:firstLine="0"/>
              <w:jc w:val="left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05763CDB" w14:textId="77777777" w:rsidR="00054C5B" w:rsidRPr="00E4737A" w:rsidRDefault="00054C5B" w:rsidP="00C928CD">
            <w:pPr>
              <w:widowControl w:val="0"/>
              <w:autoSpaceDE w:val="0"/>
              <w:autoSpaceDN w:val="0"/>
              <w:adjustRightInd w:val="0"/>
              <w:spacing w:before="0" w:after="0" w:line="276" w:lineRule="auto"/>
              <w:ind w:left="0" w:firstLine="0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E4737A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 xml:space="preserve">Podpis </w:t>
            </w:r>
            <w:r w:rsidR="00C928CD" w:rsidRPr="00E4737A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>Oferenta</w:t>
            </w:r>
          </w:p>
        </w:tc>
      </w:tr>
    </w:tbl>
    <w:p w14:paraId="05763CDD" w14:textId="77777777" w:rsidR="00F063AF" w:rsidRDefault="00F063AF" w:rsidP="00054C5B">
      <w:pPr>
        <w:suppressAutoHyphens/>
        <w:spacing w:before="100" w:after="100" w:line="276" w:lineRule="auto"/>
        <w:ind w:left="0" w:firstLine="0"/>
        <w:jc w:val="right"/>
        <w:rPr>
          <w:rFonts w:ascii="Segoe UI" w:eastAsia="Times New Roman" w:hAnsi="Segoe UI" w:cs="Segoe UI"/>
          <w:b/>
          <w:sz w:val="18"/>
          <w:szCs w:val="18"/>
        </w:rPr>
      </w:pPr>
    </w:p>
    <w:p w14:paraId="05763CDE" w14:textId="77777777" w:rsidR="00F063AF" w:rsidRDefault="00F063AF">
      <w:pPr>
        <w:rPr>
          <w:rFonts w:ascii="Segoe UI" w:eastAsia="Times New Roman" w:hAnsi="Segoe UI" w:cs="Segoe UI"/>
          <w:b/>
          <w:sz w:val="18"/>
          <w:szCs w:val="18"/>
        </w:rPr>
      </w:pPr>
      <w:r>
        <w:rPr>
          <w:rFonts w:ascii="Segoe UI" w:eastAsia="Times New Roman" w:hAnsi="Segoe UI" w:cs="Segoe UI"/>
          <w:b/>
          <w:sz w:val="18"/>
          <w:szCs w:val="18"/>
        </w:rPr>
        <w:br w:type="page"/>
      </w:r>
    </w:p>
    <w:p w14:paraId="05763CDF" w14:textId="77777777" w:rsidR="00054C5B" w:rsidRPr="00E4737A" w:rsidRDefault="00054C5B" w:rsidP="00054C5B">
      <w:pPr>
        <w:suppressAutoHyphens/>
        <w:spacing w:before="100" w:after="100" w:line="276" w:lineRule="auto"/>
        <w:ind w:left="0" w:firstLine="0"/>
        <w:jc w:val="right"/>
        <w:rPr>
          <w:rFonts w:ascii="Segoe UI" w:eastAsia="Times New Roman" w:hAnsi="Segoe UI" w:cs="Segoe UI"/>
          <w:b/>
          <w:sz w:val="18"/>
          <w:szCs w:val="18"/>
        </w:rPr>
      </w:pPr>
      <w:r w:rsidRPr="00E4737A">
        <w:rPr>
          <w:rFonts w:ascii="Segoe UI" w:eastAsia="Times New Roman" w:hAnsi="Segoe UI" w:cs="Segoe UI"/>
          <w:b/>
          <w:sz w:val="18"/>
          <w:szCs w:val="18"/>
        </w:rPr>
        <w:lastRenderedPageBreak/>
        <w:t>ZAŁĄCZNIK NR 2</w:t>
      </w:r>
    </w:p>
    <w:p w14:paraId="05763CE0" w14:textId="77777777" w:rsidR="00054C5B" w:rsidRPr="00E4737A" w:rsidRDefault="00054C5B" w:rsidP="00054C5B">
      <w:pPr>
        <w:spacing w:before="0" w:after="0" w:line="276" w:lineRule="auto"/>
        <w:ind w:left="0" w:firstLine="0"/>
        <w:rPr>
          <w:rFonts w:ascii="Segoe UI" w:eastAsia="Times New Roman" w:hAnsi="Segoe UI" w:cs="Segoe UI"/>
          <w:sz w:val="18"/>
          <w:szCs w:val="18"/>
        </w:rPr>
      </w:pPr>
    </w:p>
    <w:p w14:paraId="05763CE1" w14:textId="77777777" w:rsidR="00054C5B" w:rsidRPr="00E4737A" w:rsidRDefault="00054C5B" w:rsidP="00054C5B">
      <w:pPr>
        <w:spacing w:before="0" w:after="0" w:line="276" w:lineRule="auto"/>
        <w:ind w:left="0" w:firstLine="0"/>
        <w:rPr>
          <w:rFonts w:ascii="Segoe UI" w:eastAsia="Times New Roman" w:hAnsi="Segoe UI" w:cs="Segoe UI"/>
          <w:sz w:val="18"/>
          <w:szCs w:val="18"/>
        </w:rPr>
      </w:pPr>
    </w:p>
    <w:p w14:paraId="05763CE2" w14:textId="77777777" w:rsidR="00054C5B" w:rsidRPr="00E4737A" w:rsidRDefault="00054C5B" w:rsidP="00054C5B">
      <w:pPr>
        <w:spacing w:before="0" w:after="0" w:line="276" w:lineRule="auto"/>
        <w:ind w:left="0" w:firstLine="0"/>
        <w:rPr>
          <w:rFonts w:ascii="Segoe UI" w:eastAsia="Times New Roman" w:hAnsi="Segoe UI" w:cs="Segoe UI"/>
          <w:sz w:val="18"/>
          <w:szCs w:val="18"/>
        </w:rPr>
      </w:pPr>
    </w:p>
    <w:p w14:paraId="05763CE3" w14:textId="77777777" w:rsidR="00054C5B" w:rsidRPr="00E4737A" w:rsidRDefault="00054C5B" w:rsidP="00054C5B">
      <w:pPr>
        <w:widowControl w:val="0"/>
        <w:spacing w:before="0" w:after="0" w:line="276" w:lineRule="auto"/>
        <w:ind w:left="0" w:firstLine="0"/>
        <w:rPr>
          <w:rFonts w:ascii="Segoe UI" w:eastAsia="Times New Roman" w:hAnsi="Segoe UI" w:cs="Segoe UI"/>
          <w:i/>
          <w:sz w:val="18"/>
          <w:szCs w:val="18"/>
          <w:lang w:eastAsia="pl-PL"/>
        </w:rPr>
      </w:pPr>
      <w:r w:rsidRPr="00E4737A">
        <w:rPr>
          <w:rFonts w:ascii="Segoe UI" w:eastAsia="Times New Roman" w:hAnsi="Segoe UI" w:cs="Segoe UI"/>
          <w:i/>
          <w:sz w:val="18"/>
          <w:szCs w:val="18"/>
          <w:lang w:eastAsia="pl-PL"/>
        </w:rPr>
        <w:t>Pieczęć Oferenta</w:t>
      </w:r>
    </w:p>
    <w:p w14:paraId="05763CE4" w14:textId="77777777" w:rsidR="00054C5B" w:rsidRDefault="00054C5B" w:rsidP="00CD734D">
      <w:pPr>
        <w:spacing w:before="0" w:after="0" w:line="276" w:lineRule="auto"/>
        <w:ind w:left="0" w:firstLine="0"/>
        <w:rPr>
          <w:rFonts w:ascii="Segoe UI" w:eastAsia="Times New Roman" w:hAnsi="Segoe UI" w:cs="Segoe UI"/>
          <w:sz w:val="18"/>
          <w:szCs w:val="18"/>
          <w:lang w:eastAsia="pl-PL"/>
        </w:rPr>
      </w:pPr>
    </w:p>
    <w:p w14:paraId="05763CE5" w14:textId="0EE98B9C" w:rsidR="00054C5B" w:rsidRPr="00991A56" w:rsidRDefault="00054C5B" w:rsidP="00991A56">
      <w:pPr>
        <w:spacing w:before="0" w:after="0" w:line="276" w:lineRule="auto"/>
        <w:ind w:left="0" w:firstLine="0"/>
        <w:rPr>
          <w:rFonts w:ascii="Segoe UI" w:eastAsia="Times New Roman" w:hAnsi="Segoe UI" w:cs="Segoe UI"/>
          <w:b/>
          <w:sz w:val="18"/>
          <w:szCs w:val="18"/>
          <w:lang w:eastAsia="pl-PL"/>
        </w:rPr>
      </w:pPr>
      <w:r w:rsidRPr="00E4737A">
        <w:rPr>
          <w:rFonts w:ascii="Segoe UI" w:eastAsia="Times New Roman" w:hAnsi="Segoe UI" w:cs="Segoe UI"/>
          <w:b/>
          <w:sz w:val="18"/>
          <w:szCs w:val="18"/>
          <w:lang w:eastAsia="pl-PL"/>
        </w:rPr>
        <w:t>Numer postępowania:</w:t>
      </w:r>
      <w:r w:rsidR="002E3552">
        <w:rPr>
          <w:rFonts w:ascii="Segoe UI" w:eastAsia="Times New Roman" w:hAnsi="Segoe UI" w:cs="Segoe UI"/>
          <w:sz w:val="18"/>
          <w:szCs w:val="18"/>
          <w:lang w:eastAsia="pl-PL"/>
        </w:rPr>
        <w:t xml:space="preserve"> </w:t>
      </w:r>
      <w:r w:rsidR="00ED5390">
        <w:rPr>
          <w:rFonts w:ascii="Segoe UI" w:eastAsia="Times New Roman" w:hAnsi="Segoe UI" w:cs="Segoe UI"/>
          <w:b/>
          <w:sz w:val="18"/>
          <w:szCs w:val="18"/>
          <w:lang w:eastAsia="pl-PL"/>
        </w:rPr>
        <w:t>0</w:t>
      </w:r>
      <w:r w:rsidR="000D660E">
        <w:rPr>
          <w:rFonts w:ascii="Segoe UI" w:eastAsia="Times New Roman" w:hAnsi="Segoe UI" w:cs="Segoe UI"/>
          <w:b/>
          <w:sz w:val="18"/>
          <w:szCs w:val="18"/>
          <w:lang w:eastAsia="pl-PL"/>
        </w:rPr>
        <w:t>1</w:t>
      </w:r>
      <w:r w:rsidR="00841157">
        <w:rPr>
          <w:rFonts w:ascii="Segoe UI" w:eastAsia="Times New Roman" w:hAnsi="Segoe UI" w:cs="Segoe UI"/>
          <w:b/>
          <w:sz w:val="18"/>
          <w:szCs w:val="18"/>
          <w:lang w:eastAsia="pl-PL"/>
        </w:rPr>
        <w:t>/202</w:t>
      </w:r>
      <w:r w:rsidR="00ED5390">
        <w:rPr>
          <w:rFonts w:ascii="Segoe UI" w:eastAsia="Times New Roman" w:hAnsi="Segoe UI" w:cs="Segoe UI"/>
          <w:b/>
          <w:sz w:val="18"/>
          <w:szCs w:val="18"/>
          <w:lang w:eastAsia="pl-PL"/>
        </w:rPr>
        <w:t>2</w:t>
      </w:r>
    </w:p>
    <w:p w14:paraId="05763CE6" w14:textId="77777777" w:rsidR="00054C5B" w:rsidRPr="00E4737A" w:rsidRDefault="00054C5B" w:rsidP="00054C5B">
      <w:pPr>
        <w:numPr>
          <w:ilvl w:val="12"/>
          <w:numId w:val="0"/>
        </w:numPr>
        <w:spacing w:before="0" w:after="0" w:line="276" w:lineRule="auto"/>
        <w:jc w:val="center"/>
        <w:rPr>
          <w:rFonts w:ascii="Segoe UI" w:eastAsia="Times New Roman" w:hAnsi="Segoe UI" w:cs="Segoe UI"/>
          <w:b/>
          <w:bCs/>
          <w:iCs/>
          <w:sz w:val="18"/>
          <w:szCs w:val="18"/>
          <w:lang w:eastAsia="pl-PL"/>
        </w:rPr>
      </w:pPr>
    </w:p>
    <w:p w14:paraId="05763CE7" w14:textId="77777777" w:rsidR="001F6F17" w:rsidRPr="001F6F17" w:rsidRDefault="001F6F17" w:rsidP="001F6F17">
      <w:pPr>
        <w:numPr>
          <w:ilvl w:val="12"/>
          <w:numId w:val="0"/>
        </w:numPr>
        <w:spacing w:before="0" w:after="0" w:line="276" w:lineRule="auto"/>
        <w:jc w:val="center"/>
        <w:rPr>
          <w:rFonts w:ascii="Segoe UI" w:eastAsia="Times New Roman" w:hAnsi="Segoe UI" w:cs="Segoe UI"/>
          <w:b/>
          <w:bCs/>
          <w:iCs/>
          <w:sz w:val="18"/>
          <w:szCs w:val="18"/>
          <w:lang w:eastAsia="pl-PL"/>
        </w:rPr>
      </w:pPr>
      <w:r w:rsidRPr="001F6F17">
        <w:rPr>
          <w:rFonts w:ascii="Segoe UI" w:eastAsia="Times New Roman" w:hAnsi="Segoe UI" w:cs="Segoe UI"/>
          <w:b/>
          <w:bCs/>
          <w:iCs/>
          <w:sz w:val="18"/>
          <w:szCs w:val="18"/>
          <w:lang w:eastAsia="pl-PL"/>
        </w:rPr>
        <w:t>OŚWIADCZENIA</w:t>
      </w:r>
    </w:p>
    <w:p w14:paraId="05763CE8" w14:textId="77777777" w:rsidR="001F6F17" w:rsidRPr="001F6F17" w:rsidRDefault="001F6F17" w:rsidP="001F6F17">
      <w:pPr>
        <w:numPr>
          <w:ilvl w:val="12"/>
          <w:numId w:val="0"/>
        </w:numPr>
        <w:spacing w:before="0" w:after="0" w:line="276" w:lineRule="auto"/>
        <w:jc w:val="center"/>
        <w:rPr>
          <w:rFonts w:ascii="Segoe UI" w:eastAsia="Times New Roman" w:hAnsi="Segoe UI" w:cs="Segoe UI"/>
          <w:sz w:val="18"/>
          <w:szCs w:val="18"/>
          <w:lang w:eastAsia="pl-PL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8629"/>
      </w:tblGrid>
      <w:tr w:rsidR="001F6F17" w:rsidRPr="00FE1FE0" w14:paraId="05763CEB" w14:textId="77777777" w:rsidTr="00B43A43">
        <w:tc>
          <w:tcPr>
            <w:tcW w:w="580" w:type="dxa"/>
            <w:shd w:val="clear" w:color="auto" w:fill="auto"/>
          </w:tcPr>
          <w:p w14:paraId="05763CE9" w14:textId="77777777" w:rsidR="001F6F17" w:rsidRPr="00FE1FE0" w:rsidRDefault="001F6F17" w:rsidP="00FE1FE0">
            <w:pPr>
              <w:autoSpaceDE w:val="0"/>
              <w:autoSpaceDN w:val="0"/>
              <w:adjustRightInd w:val="0"/>
              <w:spacing w:before="0" w:after="0"/>
              <w:ind w:left="0" w:firstLine="0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FE1FE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8629" w:type="dxa"/>
            <w:shd w:val="clear" w:color="auto" w:fill="auto"/>
          </w:tcPr>
          <w:p w14:paraId="05763CEA" w14:textId="77777777" w:rsidR="001F6F17" w:rsidRPr="00FE1FE0" w:rsidRDefault="001F6F17" w:rsidP="00FE1FE0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FE1FE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Oświadczenie</w:t>
            </w:r>
          </w:p>
        </w:tc>
      </w:tr>
      <w:tr w:rsidR="001F6F17" w:rsidRPr="00FE1FE0" w14:paraId="05763CFB" w14:textId="77777777" w:rsidTr="00B43A43">
        <w:tc>
          <w:tcPr>
            <w:tcW w:w="580" w:type="dxa"/>
            <w:shd w:val="clear" w:color="auto" w:fill="auto"/>
          </w:tcPr>
          <w:p w14:paraId="05763CEC" w14:textId="77777777" w:rsidR="001F6F17" w:rsidRPr="00FE1FE0" w:rsidRDefault="001F6F17" w:rsidP="00FE1FE0">
            <w:pPr>
              <w:autoSpaceDE w:val="0"/>
              <w:autoSpaceDN w:val="0"/>
              <w:adjustRightInd w:val="0"/>
              <w:spacing w:before="0" w:after="0"/>
              <w:ind w:left="0" w:firstLine="0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FE1FE0">
              <w:rPr>
                <w:rFonts w:ascii="Segoe UI" w:hAnsi="Segoe UI" w:cs="Segoe U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8629" w:type="dxa"/>
            <w:shd w:val="clear" w:color="auto" w:fill="auto"/>
          </w:tcPr>
          <w:p w14:paraId="05763CED" w14:textId="77777777" w:rsidR="001F6F17" w:rsidRPr="00FE1FE0" w:rsidRDefault="001F6F17" w:rsidP="00FE1FE0">
            <w:pPr>
              <w:autoSpaceDE w:val="0"/>
              <w:autoSpaceDN w:val="0"/>
              <w:adjustRightInd w:val="0"/>
              <w:spacing w:before="0" w:after="0"/>
              <w:ind w:left="0" w:firstLine="0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</w:p>
          <w:p w14:paraId="05763CEE" w14:textId="77777777" w:rsidR="001F6F17" w:rsidRPr="00FE1FE0" w:rsidRDefault="001F6F17" w:rsidP="00FE1FE0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FE1FE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 xml:space="preserve">W celu uniknięcia konfliktu interesów oświadczam, że </w:t>
            </w:r>
          </w:p>
          <w:p w14:paraId="05763CEF" w14:textId="77777777" w:rsidR="001F6F17" w:rsidRPr="00FE1FE0" w:rsidRDefault="001F6F17" w:rsidP="00FE1FE0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</w:p>
          <w:p w14:paraId="05763CF0" w14:textId="39095212" w:rsidR="001F6F17" w:rsidRPr="00FE1FE0" w:rsidRDefault="00C14C3D" w:rsidP="005B6A77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…………………………………………………………..</w:t>
            </w:r>
            <w:r w:rsidR="001F6F17" w:rsidRPr="00FE1FE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br/>
            </w:r>
            <w:r w:rsidR="001F6F17" w:rsidRPr="00FE1FE0">
              <w:rPr>
                <w:rFonts w:ascii="Segoe UI" w:hAnsi="Segoe UI" w:cs="Segoe UI"/>
                <w:color w:val="000000"/>
                <w:sz w:val="16"/>
                <w:szCs w:val="16"/>
              </w:rPr>
              <w:t>(nazwa Oferenta)</w:t>
            </w:r>
          </w:p>
          <w:p w14:paraId="05763CF1" w14:textId="77777777" w:rsidR="001F6F17" w:rsidRPr="00FE1FE0" w:rsidRDefault="001F6F17" w:rsidP="00FE1FE0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  <w:p w14:paraId="05763CF2" w14:textId="77777777" w:rsidR="001F6F17" w:rsidRPr="00FE1FE0" w:rsidRDefault="001F6F17" w:rsidP="00FE1FE0">
            <w:p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FE1FE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nie jest  powiązany z Zamawiającym osobowo lub kapitałowo.</w:t>
            </w:r>
          </w:p>
          <w:p w14:paraId="05763CF3" w14:textId="77777777" w:rsidR="001F6F17" w:rsidRPr="00FE1FE0" w:rsidRDefault="001F6F17" w:rsidP="00FE1FE0">
            <w:pPr>
              <w:autoSpaceDE w:val="0"/>
              <w:autoSpaceDN w:val="0"/>
              <w:adjustRightInd w:val="0"/>
              <w:spacing w:before="0" w:after="0"/>
              <w:ind w:left="0" w:firstLine="0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</w:p>
          <w:p w14:paraId="05763CF4" w14:textId="77777777" w:rsidR="001F6F17" w:rsidRPr="00FE1FE0" w:rsidRDefault="001F6F17" w:rsidP="00FE1FE0">
            <w:pPr>
              <w:autoSpaceDE w:val="0"/>
              <w:autoSpaceDN w:val="0"/>
              <w:adjustRightInd w:val="0"/>
              <w:spacing w:before="0" w:after="0"/>
              <w:ind w:left="0" w:firstLine="0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FE1FE0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Przez powiązania kapitałowe lub osobowe rozumiemy wzajemne powiązania między Zamawiającym lub osobami upoważnionymi do zaciągania zobowiązań w imieniu Zamawiającego lub osobami wykonującymi w imieniu Zamawiającego czynności związane z przygotowaniem i przeprowadzeniem wyboru wykonawcy a wykonawcą, polegające w szczególności na: </w:t>
            </w:r>
          </w:p>
          <w:p w14:paraId="05763CF5" w14:textId="77777777" w:rsidR="001F6F17" w:rsidRPr="00FE1FE0" w:rsidRDefault="001F6F17" w:rsidP="00FE1FE0">
            <w:pPr>
              <w:autoSpaceDE w:val="0"/>
              <w:autoSpaceDN w:val="0"/>
              <w:adjustRightInd w:val="0"/>
              <w:spacing w:before="0" w:after="0"/>
              <w:ind w:left="0" w:firstLine="0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FE1FE0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a. uczestniczeniu w spółce jako wspólnik spółki cywilnej lub spółki osobowej; </w:t>
            </w:r>
          </w:p>
          <w:p w14:paraId="05763CF6" w14:textId="77777777" w:rsidR="009936DB" w:rsidRPr="009936DB" w:rsidRDefault="001F6F17" w:rsidP="009936DB">
            <w:pPr>
              <w:autoSpaceDE w:val="0"/>
              <w:autoSpaceDN w:val="0"/>
              <w:adjustRightInd w:val="0"/>
              <w:spacing w:before="0" w:after="0"/>
              <w:ind w:left="0" w:firstLine="0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FE1FE0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b. </w:t>
            </w:r>
            <w:r w:rsidR="009936DB" w:rsidRPr="009936DB">
              <w:rPr>
                <w:rFonts w:ascii="Segoe UI" w:hAnsi="Segoe UI" w:cs="Segoe UI"/>
                <w:color w:val="000000"/>
                <w:sz w:val="18"/>
                <w:szCs w:val="18"/>
              </w:rPr>
              <w:t>posiadaniu  co  najmniej  10%  udziałów  lub  akcji,  o  ile  niższy  próg  nie  wynika</w:t>
            </w:r>
          </w:p>
          <w:p w14:paraId="05763CF7" w14:textId="77777777" w:rsidR="008C7509" w:rsidRDefault="009936DB" w:rsidP="009936DB">
            <w:pPr>
              <w:autoSpaceDE w:val="0"/>
              <w:autoSpaceDN w:val="0"/>
              <w:adjustRightInd w:val="0"/>
              <w:spacing w:before="0" w:after="0"/>
              <w:ind w:left="0" w:firstLine="0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936DB">
              <w:rPr>
                <w:rFonts w:ascii="Segoe UI" w:hAnsi="Segoe UI" w:cs="Segoe UI"/>
                <w:color w:val="000000"/>
                <w:sz w:val="18"/>
                <w:szCs w:val="18"/>
              </w:rPr>
              <w:t>z przepisów prawa lub nie został określony przez IZ PO</w:t>
            </w:r>
          </w:p>
          <w:p w14:paraId="05763CF8" w14:textId="77777777" w:rsidR="001F6F17" w:rsidRPr="00FE1FE0" w:rsidRDefault="001F6F17" w:rsidP="009936DB">
            <w:pPr>
              <w:autoSpaceDE w:val="0"/>
              <w:autoSpaceDN w:val="0"/>
              <w:adjustRightInd w:val="0"/>
              <w:spacing w:before="0" w:after="0"/>
              <w:ind w:left="0" w:firstLine="0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FE1FE0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c. pełnieniu funkcji członka organu nadzorczego lub zarządzającego, prokurenta, pełnomocnika; </w:t>
            </w:r>
          </w:p>
          <w:p w14:paraId="05763CF9" w14:textId="77777777" w:rsidR="001F6F17" w:rsidRPr="00FE1FE0" w:rsidRDefault="001F6F17" w:rsidP="00FE1FE0">
            <w:pPr>
              <w:autoSpaceDE w:val="0"/>
              <w:autoSpaceDN w:val="0"/>
              <w:adjustRightInd w:val="0"/>
              <w:spacing w:before="0" w:after="0"/>
              <w:ind w:left="0" w:firstLine="0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FE1FE0">
              <w:rPr>
                <w:rFonts w:ascii="Segoe UI" w:hAnsi="Segoe UI" w:cs="Segoe UI"/>
                <w:color w:val="000000"/>
                <w:sz w:val="18"/>
                <w:szCs w:val="18"/>
              </w:rPr>
              <w:t>d. pozostawaniu w związku małżeńskim, w stosunku pokrewieństwa lub powinowactwa w linii prostej, pokrewieństwa lub powinowactwa w linii bocznej do drugiego stopnia lub w stosunku przysposobienia, opieki lub kurateli.</w:t>
            </w:r>
          </w:p>
          <w:p w14:paraId="05763CFA" w14:textId="77777777" w:rsidR="001F6F17" w:rsidRPr="00FE1FE0" w:rsidRDefault="001F6F17" w:rsidP="00FE1FE0">
            <w:pPr>
              <w:autoSpaceDE w:val="0"/>
              <w:autoSpaceDN w:val="0"/>
              <w:adjustRightInd w:val="0"/>
              <w:spacing w:before="0" w:after="0"/>
              <w:ind w:left="0" w:firstLine="0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</w:tbl>
    <w:p w14:paraId="05763CFC" w14:textId="77777777" w:rsidR="001F6F17" w:rsidRPr="001F6F17" w:rsidRDefault="001F6F17" w:rsidP="001F6F17">
      <w:pPr>
        <w:widowControl w:val="0"/>
        <w:autoSpaceDE w:val="0"/>
        <w:autoSpaceDN w:val="0"/>
        <w:adjustRightInd w:val="0"/>
        <w:spacing w:before="0" w:after="0" w:line="276" w:lineRule="auto"/>
        <w:ind w:left="0" w:firstLine="0"/>
        <w:rPr>
          <w:rFonts w:ascii="Segoe UI" w:eastAsia="Times New Roman" w:hAnsi="Segoe UI" w:cs="Segoe UI"/>
          <w:sz w:val="18"/>
          <w:szCs w:val="18"/>
          <w:lang w:eastAsia="pl-PL"/>
        </w:rPr>
      </w:pPr>
    </w:p>
    <w:p w14:paraId="05763CFD" w14:textId="77777777" w:rsidR="001F6F17" w:rsidRPr="001F6F17" w:rsidRDefault="001F6F17" w:rsidP="001F6F17">
      <w:pPr>
        <w:suppressAutoHyphens/>
        <w:spacing w:before="100" w:after="0" w:line="276" w:lineRule="auto"/>
        <w:ind w:left="0" w:hanging="5484"/>
        <w:rPr>
          <w:rFonts w:ascii="Segoe UI" w:eastAsia="Times New Roman" w:hAnsi="Segoe UI" w:cs="Segoe UI"/>
          <w:sz w:val="18"/>
          <w:szCs w:val="18"/>
        </w:rPr>
      </w:pPr>
    </w:p>
    <w:p w14:paraId="05763CFE" w14:textId="07915E94" w:rsidR="001F6F17" w:rsidRPr="001F6F17" w:rsidRDefault="001F6F17" w:rsidP="001F6F17">
      <w:pPr>
        <w:suppressAutoHyphens/>
        <w:spacing w:before="100" w:after="0" w:line="276" w:lineRule="auto"/>
        <w:ind w:left="0" w:hanging="5484"/>
        <w:rPr>
          <w:rFonts w:ascii="Segoe UI" w:eastAsia="Times New Roman" w:hAnsi="Segoe UI" w:cs="Segoe UI"/>
          <w:sz w:val="18"/>
          <w:szCs w:val="1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835"/>
        <w:gridCol w:w="3873"/>
        <w:gridCol w:w="3000"/>
      </w:tblGrid>
      <w:tr w:rsidR="001F6F17" w:rsidRPr="00FE1FE0" w14:paraId="05763D02" w14:textId="77777777" w:rsidTr="00F063AF">
        <w:trPr>
          <w:trHeight w:val="70"/>
        </w:trPr>
        <w:tc>
          <w:tcPr>
            <w:tcW w:w="2835" w:type="dxa"/>
            <w:tcBorders>
              <w:top w:val="single" w:sz="4" w:space="0" w:color="auto"/>
            </w:tcBorders>
          </w:tcPr>
          <w:p w14:paraId="05763CFF" w14:textId="77777777" w:rsidR="001F6F17" w:rsidRPr="001F6F17" w:rsidRDefault="001F6F17" w:rsidP="001F6F17">
            <w:pPr>
              <w:widowControl w:val="0"/>
              <w:autoSpaceDE w:val="0"/>
              <w:autoSpaceDN w:val="0"/>
              <w:adjustRightInd w:val="0"/>
              <w:spacing w:before="0" w:after="0" w:line="276" w:lineRule="auto"/>
              <w:ind w:left="0" w:firstLine="0"/>
              <w:jc w:val="left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1F6F17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>Miejscowość data</w:t>
            </w:r>
            <w:r w:rsidRPr="001F6F17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ab/>
            </w:r>
            <w:r w:rsidRPr="001F6F17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ab/>
            </w:r>
            <w:r w:rsidRPr="001F6F17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ab/>
            </w:r>
            <w:r w:rsidRPr="001F6F17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ab/>
            </w:r>
          </w:p>
        </w:tc>
        <w:tc>
          <w:tcPr>
            <w:tcW w:w="3873" w:type="dxa"/>
          </w:tcPr>
          <w:p w14:paraId="05763D00" w14:textId="77777777" w:rsidR="001F6F17" w:rsidRPr="001F6F17" w:rsidRDefault="001F6F17" w:rsidP="001F6F17">
            <w:pPr>
              <w:widowControl w:val="0"/>
              <w:autoSpaceDE w:val="0"/>
              <w:autoSpaceDN w:val="0"/>
              <w:adjustRightInd w:val="0"/>
              <w:spacing w:before="0" w:after="0" w:line="276" w:lineRule="auto"/>
              <w:ind w:left="0" w:firstLine="0"/>
              <w:jc w:val="left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</w:p>
        </w:tc>
        <w:tc>
          <w:tcPr>
            <w:tcW w:w="3000" w:type="dxa"/>
            <w:tcBorders>
              <w:top w:val="single" w:sz="4" w:space="0" w:color="auto"/>
            </w:tcBorders>
          </w:tcPr>
          <w:p w14:paraId="05763D01" w14:textId="77777777" w:rsidR="001F6F17" w:rsidRPr="001F6F17" w:rsidRDefault="001F6F17" w:rsidP="001F6F17">
            <w:pPr>
              <w:widowControl w:val="0"/>
              <w:autoSpaceDE w:val="0"/>
              <w:autoSpaceDN w:val="0"/>
              <w:adjustRightInd w:val="0"/>
              <w:spacing w:before="0" w:after="0" w:line="276" w:lineRule="auto"/>
              <w:ind w:left="0" w:firstLine="0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1F6F17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>Podpis Oferenta</w:t>
            </w:r>
          </w:p>
        </w:tc>
      </w:tr>
    </w:tbl>
    <w:p w14:paraId="05763D03" w14:textId="77777777" w:rsidR="00054C5B" w:rsidRDefault="00054C5B" w:rsidP="00054C5B">
      <w:pPr>
        <w:numPr>
          <w:ilvl w:val="12"/>
          <w:numId w:val="0"/>
        </w:numPr>
        <w:spacing w:before="0" w:after="0" w:line="276" w:lineRule="auto"/>
        <w:jc w:val="center"/>
        <w:rPr>
          <w:rFonts w:ascii="Segoe UI" w:eastAsia="Times New Roman" w:hAnsi="Segoe UI" w:cs="Segoe UI"/>
          <w:b/>
          <w:bCs/>
          <w:iCs/>
          <w:sz w:val="18"/>
          <w:szCs w:val="18"/>
          <w:lang w:eastAsia="pl-PL"/>
        </w:rPr>
      </w:pPr>
    </w:p>
    <w:p w14:paraId="05763D04" w14:textId="77777777" w:rsidR="00321E73" w:rsidRDefault="00321E73" w:rsidP="00F063AF">
      <w:pPr>
        <w:widowControl w:val="0"/>
        <w:spacing w:before="0" w:after="0" w:line="276" w:lineRule="auto"/>
        <w:ind w:left="0" w:firstLine="0"/>
        <w:jc w:val="right"/>
        <w:rPr>
          <w:rFonts w:ascii="Segoe UI" w:eastAsia="Times New Roman" w:hAnsi="Segoe UI" w:cs="Segoe UI"/>
          <w:b/>
          <w:sz w:val="18"/>
          <w:szCs w:val="18"/>
          <w:lang w:eastAsia="pl-PL"/>
        </w:rPr>
      </w:pPr>
    </w:p>
    <w:p w14:paraId="05763D05" w14:textId="77777777" w:rsidR="00DF092B" w:rsidRDefault="00DF092B" w:rsidP="00DF092B">
      <w:pPr>
        <w:widowControl w:val="0"/>
        <w:spacing w:before="0" w:after="0" w:line="276" w:lineRule="auto"/>
        <w:ind w:left="0" w:firstLine="0"/>
        <w:jc w:val="right"/>
        <w:rPr>
          <w:rFonts w:ascii="Segoe UI" w:eastAsia="Times New Roman" w:hAnsi="Segoe UI" w:cs="Segoe UI"/>
          <w:b/>
          <w:sz w:val="18"/>
          <w:szCs w:val="18"/>
          <w:lang w:eastAsia="pl-PL"/>
        </w:rPr>
      </w:pPr>
    </w:p>
    <w:p w14:paraId="05763D06" w14:textId="77777777" w:rsidR="00DF092B" w:rsidRDefault="00DF092B" w:rsidP="00DF092B">
      <w:pPr>
        <w:widowControl w:val="0"/>
        <w:spacing w:before="0" w:after="0" w:line="276" w:lineRule="auto"/>
        <w:ind w:left="0" w:firstLine="0"/>
        <w:jc w:val="right"/>
        <w:rPr>
          <w:rFonts w:ascii="Segoe UI" w:eastAsia="Times New Roman" w:hAnsi="Segoe UI" w:cs="Segoe UI"/>
          <w:b/>
          <w:sz w:val="18"/>
          <w:szCs w:val="18"/>
          <w:lang w:eastAsia="pl-PL"/>
        </w:rPr>
      </w:pPr>
    </w:p>
    <w:p w14:paraId="05763D07" w14:textId="77777777" w:rsidR="00DF092B" w:rsidRDefault="00DF092B" w:rsidP="00DF092B">
      <w:pPr>
        <w:widowControl w:val="0"/>
        <w:spacing w:before="0" w:after="0" w:line="276" w:lineRule="auto"/>
        <w:ind w:left="0" w:firstLine="0"/>
        <w:jc w:val="right"/>
        <w:rPr>
          <w:rFonts w:ascii="Segoe UI" w:eastAsia="Times New Roman" w:hAnsi="Segoe UI" w:cs="Segoe UI"/>
          <w:b/>
          <w:sz w:val="18"/>
          <w:szCs w:val="18"/>
          <w:lang w:eastAsia="pl-PL"/>
        </w:rPr>
      </w:pPr>
    </w:p>
    <w:p w14:paraId="05763D08" w14:textId="77777777" w:rsidR="00DF092B" w:rsidRDefault="00DF092B" w:rsidP="00DF092B">
      <w:pPr>
        <w:widowControl w:val="0"/>
        <w:spacing w:before="0" w:after="0" w:line="276" w:lineRule="auto"/>
        <w:ind w:left="0" w:firstLine="0"/>
        <w:jc w:val="right"/>
        <w:rPr>
          <w:rFonts w:ascii="Segoe UI" w:eastAsia="Times New Roman" w:hAnsi="Segoe UI" w:cs="Segoe UI"/>
          <w:b/>
          <w:sz w:val="18"/>
          <w:szCs w:val="18"/>
          <w:lang w:eastAsia="pl-PL"/>
        </w:rPr>
      </w:pPr>
    </w:p>
    <w:p w14:paraId="05763D09" w14:textId="77777777" w:rsidR="00DF092B" w:rsidRDefault="00DF092B" w:rsidP="00DF092B">
      <w:pPr>
        <w:widowControl w:val="0"/>
        <w:spacing w:before="0" w:after="0" w:line="276" w:lineRule="auto"/>
        <w:ind w:left="0" w:firstLine="0"/>
        <w:jc w:val="right"/>
        <w:rPr>
          <w:rFonts w:ascii="Segoe UI" w:eastAsia="Times New Roman" w:hAnsi="Segoe UI" w:cs="Segoe UI"/>
          <w:b/>
          <w:sz w:val="18"/>
          <w:szCs w:val="18"/>
          <w:lang w:eastAsia="pl-PL"/>
        </w:rPr>
      </w:pPr>
    </w:p>
    <w:p w14:paraId="05763D0A" w14:textId="77777777" w:rsidR="00DF092B" w:rsidRDefault="00DF092B" w:rsidP="00DF092B">
      <w:pPr>
        <w:widowControl w:val="0"/>
        <w:spacing w:before="0" w:after="0" w:line="276" w:lineRule="auto"/>
        <w:ind w:left="0" w:firstLine="0"/>
        <w:jc w:val="right"/>
        <w:rPr>
          <w:rFonts w:ascii="Segoe UI" w:eastAsia="Times New Roman" w:hAnsi="Segoe UI" w:cs="Segoe UI"/>
          <w:b/>
          <w:sz w:val="18"/>
          <w:szCs w:val="18"/>
          <w:lang w:eastAsia="pl-PL"/>
        </w:rPr>
      </w:pPr>
    </w:p>
    <w:p w14:paraId="05763D0B" w14:textId="77777777" w:rsidR="00DF092B" w:rsidRDefault="00DF092B" w:rsidP="00DF092B">
      <w:pPr>
        <w:widowControl w:val="0"/>
        <w:spacing w:before="0" w:after="0" w:line="276" w:lineRule="auto"/>
        <w:ind w:left="0" w:firstLine="0"/>
        <w:jc w:val="right"/>
        <w:rPr>
          <w:rFonts w:ascii="Segoe UI" w:eastAsia="Times New Roman" w:hAnsi="Segoe UI" w:cs="Segoe UI"/>
          <w:b/>
          <w:sz w:val="18"/>
          <w:szCs w:val="18"/>
          <w:lang w:eastAsia="pl-PL"/>
        </w:rPr>
      </w:pPr>
    </w:p>
    <w:p w14:paraId="05763D0C" w14:textId="77777777" w:rsidR="00DF092B" w:rsidRDefault="00DF092B" w:rsidP="00DF092B">
      <w:pPr>
        <w:widowControl w:val="0"/>
        <w:spacing w:before="0" w:after="0" w:line="276" w:lineRule="auto"/>
        <w:ind w:left="0" w:firstLine="0"/>
        <w:jc w:val="right"/>
        <w:rPr>
          <w:rFonts w:ascii="Segoe UI" w:eastAsia="Times New Roman" w:hAnsi="Segoe UI" w:cs="Segoe UI"/>
          <w:b/>
          <w:sz w:val="18"/>
          <w:szCs w:val="18"/>
          <w:lang w:eastAsia="pl-PL"/>
        </w:rPr>
      </w:pPr>
    </w:p>
    <w:p w14:paraId="05763D0D" w14:textId="77777777" w:rsidR="00DF092B" w:rsidRDefault="00DF092B" w:rsidP="00DF092B">
      <w:pPr>
        <w:widowControl w:val="0"/>
        <w:spacing w:before="0" w:after="0" w:line="276" w:lineRule="auto"/>
        <w:ind w:left="0" w:firstLine="0"/>
        <w:jc w:val="right"/>
        <w:rPr>
          <w:rFonts w:ascii="Segoe UI" w:eastAsia="Times New Roman" w:hAnsi="Segoe UI" w:cs="Segoe UI"/>
          <w:b/>
          <w:sz w:val="18"/>
          <w:szCs w:val="18"/>
          <w:lang w:eastAsia="pl-PL"/>
        </w:rPr>
      </w:pPr>
    </w:p>
    <w:p w14:paraId="05763D0E" w14:textId="77777777" w:rsidR="00DF092B" w:rsidRDefault="00DF092B" w:rsidP="00DF092B">
      <w:pPr>
        <w:widowControl w:val="0"/>
        <w:spacing w:before="0" w:after="0" w:line="276" w:lineRule="auto"/>
        <w:ind w:left="0" w:firstLine="0"/>
        <w:jc w:val="right"/>
        <w:rPr>
          <w:rFonts w:ascii="Segoe UI" w:eastAsia="Times New Roman" w:hAnsi="Segoe UI" w:cs="Segoe UI"/>
          <w:b/>
          <w:sz w:val="18"/>
          <w:szCs w:val="18"/>
          <w:lang w:eastAsia="pl-PL"/>
        </w:rPr>
      </w:pPr>
    </w:p>
    <w:p w14:paraId="6ED50412" w14:textId="77777777" w:rsidR="00081DD8" w:rsidRDefault="00081DD8" w:rsidP="00DF092B">
      <w:pPr>
        <w:widowControl w:val="0"/>
        <w:spacing w:before="0" w:after="0" w:line="276" w:lineRule="auto"/>
        <w:ind w:left="0" w:firstLine="0"/>
        <w:jc w:val="right"/>
        <w:rPr>
          <w:rFonts w:ascii="Segoe UI" w:eastAsia="Times New Roman" w:hAnsi="Segoe UI" w:cs="Segoe UI"/>
          <w:b/>
          <w:sz w:val="18"/>
          <w:szCs w:val="18"/>
          <w:lang w:eastAsia="pl-PL"/>
        </w:rPr>
      </w:pPr>
    </w:p>
    <w:p w14:paraId="05763D0F" w14:textId="77777777" w:rsidR="00DF092B" w:rsidRDefault="00DF092B" w:rsidP="00DF092B">
      <w:pPr>
        <w:widowControl w:val="0"/>
        <w:spacing w:before="0" w:after="0" w:line="276" w:lineRule="auto"/>
        <w:ind w:left="0" w:firstLine="0"/>
        <w:jc w:val="right"/>
        <w:rPr>
          <w:rFonts w:ascii="Segoe UI" w:eastAsia="Times New Roman" w:hAnsi="Segoe UI" w:cs="Segoe UI"/>
          <w:b/>
          <w:sz w:val="18"/>
          <w:szCs w:val="18"/>
          <w:lang w:eastAsia="pl-PL"/>
        </w:rPr>
      </w:pPr>
    </w:p>
    <w:p w14:paraId="13C98588" w14:textId="77777777" w:rsidR="00CF7B07" w:rsidRPr="006135B5" w:rsidRDefault="00CF7B07" w:rsidP="00CF7B07">
      <w:pPr>
        <w:pBdr>
          <w:top w:val="nil"/>
          <w:left w:val="nil"/>
          <w:bottom w:val="nil"/>
          <w:right w:val="nil"/>
          <w:between w:val="nil"/>
        </w:pBdr>
        <w:spacing w:before="100" w:after="100" w:line="276" w:lineRule="auto"/>
        <w:ind w:left="0" w:firstLine="0"/>
        <w:jc w:val="right"/>
        <w:rPr>
          <w:rFonts w:eastAsia="Quattrocento Sans" w:cs="Calibri"/>
          <w:b/>
          <w:color w:val="000000"/>
          <w:lang w:eastAsia="pl-PL"/>
        </w:rPr>
      </w:pPr>
      <w:r w:rsidRPr="006135B5">
        <w:rPr>
          <w:rFonts w:eastAsia="Quattrocento Sans" w:cs="Calibri"/>
          <w:b/>
          <w:color w:val="000000"/>
          <w:lang w:eastAsia="pl-PL"/>
        </w:rPr>
        <w:lastRenderedPageBreak/>
        <w:t>ZAŁĄCZNIK NR 3</w:t>
      </w:r>
    </w:p>
    <w:p w14:paraId="3514808F" w14:textId="2B2B078F" w:rsidR="00CF7B07" w:rsidRPr="006135B5" w:rsidRDefault="00CF7B07" w:rsidP="00CF7B07">
      <w:pPr>
        <w:spacing w:before="0" w:after="160" w:line="259" w:lineRule="auto"/>
        <w:ind w:left="0" w:firstLine="0"/>
        <w:jc w:val="left"/>
        <w:rPr>
          <w:rFonts w:eastAsia="Quattrocento Sans" w:cs="Calibri"/>
          <w:b/>
          <w:color w:val="000000"/>
          <w:lang w:eastAsia="pl-PL"/>
        </w:rPr>
      </w:pPr>
      <w:r w:rsidRPr="006135B5">
        <w:rPr>
          <w:rFonts w:eastAsia="Quattrocento Sans" w:cs="Calibri"/>
          <w:b/>
          <w:color w:val="000000"/>
          <w:lang w:eastAsia="pl-PL"/>
        </w:rPr>
        <w:t xml:space="preserve">Numer postępowania: </w:t>
      </w:r>
      <w:r>
        <w:rPr>
          <w:rFonts w:eastAsia="Quattrocento Sans" w:cs="Calibri"/>
          <w:b/>
          <w:color w:val="000000"/>
          <w:lang w:eastAsia="pl-PL"/>
        </w:rPr>
        <w:t>0</w:t>
      </w:r>
      <w:r w:rsidR="000D660E">
        <w:rPr>
          <w:rFonts w:eastAsia="Quattrocento Sans" w:cs="Calibri"/>
          <w:b/>
          <w:color w:val="000000"/>
          <w:lang w:eastAsia="pl-PL"/>
        </w:rPr>
        <w:t>1</w:t>
      </w:r>
      <w:r w:rsidRPr="006135B5">
        <w:rPr>
          <w:rFonts w:eastAsia="Quattrocento Sans" w:cs="Calibri"/>
          <w:b/>
          <w:color w:val="000000"/>
          <w:lang w:eastAsia="pl-PL"/>
        </w:rPr>
        <w:t>/202</w:t>
      </w:r>
      <w:r>
        <w:rPr>
          <w:rFonts w:eastAsia="Quattrocento Sans" w:cs="Calibri"/>
          <w:b/>
          <w:color w:val="000000"/>
          <w:lang w:eastAsia="pl-PL"/>
        </w:rPr>
        <w:t>2</w:t>
      </w:r>
    </w:p>
    <w:p w14:paraId="5999A665" w14:textId="77777777" w:rsidR="00CF7B07" w:rsidRPr="006135B5" w:rsidRDefault="00CF7B07" w:rsidP="00CF7B07">
      <w:pPr>
        <w:spacing w:before="0" w:after="160" w:line="259" w:lineRule="auto"/>
        <w:ind w:left="0" w:firstLine="0"/>
        <w:jc w:val="left"/>
        <w:rPr>
          <w:rFonts w:eastAsia="Quattrocento Sans" w:cs="Calibri"/>
          <w:b/>
          <w:color w:val="000000"/>
          <w:lang w:eastAsia="pl-PL"/>
        </w:rPr>
      </w:pPr>
    </w:p>
    <w:p w14:paraId="76915145" w14:textId="77777777" w:rsidR="00CF7B07" w:rsidRPr="006135B5" w:rsidRDefault="00CF7B07" w:rsidP="00CF7B07">
      <w:pPr>
        <w:spacing w:before="0" w:after="160" w:line="259" w:lineRule="auto"/>
        <w:ind w:left="0" w:firstLine="0"/>
        <w:jc w:val="center"/>
        <w:rPr>
          <w:b/>
          <w:bCs/>
          <w:sz w:val="24"/>
          <w:szCs w:val="24"/>
        </w:rPr>
      </w:pPr>
      <w:r w:rsidRPr="006135B5">
        <w:rPr>
          <w:b/>
          <w:bCs/>
          <w:sz w:val="24"/>
          <w:szCs w:val="24"/>
        </w:rPr>
        <w:t>Informacja o zasadach przetwarzania danych</w:t>
      </w:r>
    </w:p>
    <w:p w14:paraId="3FE7C970" w14:textId="77777777" w:rsidR="00CF7B07" w:rsidRPr="006135B5" w:rsidRDefault="00CF7B07" w:rsidP="00CF7B07">
      <w:pPr>
        <w:spacing w:before="0" w:after="160" w:line="259" w:lineRule="auto"/>
        <w:ind w:left="0" w:firstLine="0"/>
        <w:jc w:val="left"/>
        <w:rPr>
          <w:b/>
          <w:bCs/>
          <w:sz w:val="24"/>
          <w:szCs w:val="24"/>
        </w:rPr>
      </w:pPr>
    </w:p>
    <w:p w14:paraId="3A27B3D1" w14:textId="77777777" w:rsidR="00CF7B07" w:rsidRPr="006135B5" w:rsidRDefault="00CF7B07" w:rsidP="00CF7B07">
      <w:pPr>
        <w:shd w:val="clear" w:color="auto" w:fill="FFFFFF"/>
        <w:spacing w:before="0" w:after="0" w:line="215" w:lineRule="atLeast"/>
        <w:ind w:left="0" w:firstLine="0"/>
        <w:jc w:val="left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6135B5">
        <w:rPr>
          <w:rFonts w:ascii="Segoe UI" w:eastAsia="Times New Roman" w:hAnsi="Segoe UI" w:cs="Segoe UI"/>
          <w:b/>
          <w:bCs/>
          <w:color w:val="222222"/>
          <w:sz w:val="19"/>
          <w:szCs w:val="19"/>
          <w:lang w:eastAsia="pl-PL"/>
        </w:rPr>
        <w:t>Klauzula informacyjna z art. 13 RODO, w celu związanym z postępowaniem o udzielenie zamówienia</w:t>
      </w:r>
    </w:p>
    <w:p w14:paraId="202A2282" w14:textId="77777777" w:rsidR="00CF7B07" w:rsidRPr="006135B5" w:rsidRDefault="00CF7B07" w:rsidP="00CF7B07">
      <w:pPr>
        <w:shd w:val="clear" w:color="auto" w:fill="FFFFFF"/>
        <w:spacing w:before="0" w:after="0" w:line="276" w:lineRule="atLeast"/>
        <w:ind w:left="0" w:firstLine="0"/>
        <w:rPr>
          <w:rFonts w:eastAsia="Times New Roman" w:cs="Calibri"/>
          <w:color w:val="000000"/>
          <w:sz w:val="24"/>
          <w:szCs w:val="24"/>
          <w:lang w:eastAsia="pl-PL"/>
        </w:rPr>
      </w:pPr>
      <w:r w:rsidRPr="006135B5">
        <w:rPr>
          <w:rFonts w:ascii="Segoe UI" w:eastAsia="Times New Roman" w:hAnsi="Segoe UI" w:cs="Segoe UI"/>
          <w:color w:val="000000"/>
          <w:sz w:val="19"/>
          <w:szCs w:val="19"/>
          <w:lang w:eastAsia="pl-PL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Pr="006135B5">
        <w:rPr>
          <w:rFonts w:ascii="Segoe UI" w:eastAsia="Times New Roman" w:hAnsi="Segoe UI" w:cs="Segoe UI"/>
          <w:color w:val="000000"/>
          <w:sz w:val="19"/>
          <w:szCs w:val="19"/>
          <w:lang w:eastAsia="pl-PL"/>
        </w:rPr>
        <w:br/>
        <w:t>o ochronie danych) (Dz. Urz. UE L 119 z 04.05.2016, str. 1), dalej „RODO”, Zamawiający informuje, że:</w:t>
      </w:r>
    </w:p>
    <w:p w14:paraId="0B7A96F1" w14:textId="77777777" w:rsidR="00CF7B07" w:rsidRPr="006135B5" w:rsidRDefault="00CF7B07" w:rsidP="00CF7B07">
      <w:pPr>
        <w:numPr>
          <w:ilvl w:val="0"/>
          <w:numId w:val="3"/>
        </w:numPr>
        <w:shd w:val="clear" w:color="auto" w:fill="FFFFFF"/>
        <w:spacing w:before="0" w:after="0" w:line="276" w:lineRule="atLeast"/>
        <w:jc w:val="left"/>
        <w:rPr>
          <w:rFonts w:ascii="Segoe UI" w:eastAsia="Times New Roman" w:hAnsi="Segoe UI" w:cs="Segoe UI"/>
          <w:color w:val="000000"/>
          <w:sz w:val="19"/>
          <w:szCs w:val="19"/>
          <w:lang w:eastAsia="pl-PL"/>
        </w:rPr>
      </w:pPr>
      <w:r w:rsidRPr="006135B5">
        <w:rPr>
          <w:rFonts w:ascii="Segoe UI" w:eastAsia="Times New Roman" w:hAnsi="Segoe UI" w:cs="Segoe UI"/>
          <w:color w:val="000000"/>
          <w:sz w:val="19"/>
          <w:szCs w:val="19"/>
          <w:lang w:eastAsia="pl-PL"/>
        </w:rPr>
        <w:t xml:space="preserve">administratorem danych osobowych Oferentów jest: TECHPLAST Spółka z ograniczoną odpowiedzialnością, </w:t>
      </w:r>
      <w:r w:rsidRPr="006135B5">
        <w:rPr>
          <w:rFonts w:eastAsia="Times New Roman" w:cs="Calibri"/>
          <w:color w:val="000000"/>
          <w:sz w:val="24"/>
          <w:szCs w:val="24"/>
          <w:lang w:eastAsia="pl-PL"/>
        </w:rPr>
        <w:t xml:space="preserve"> </w:t>
      </w:r>
      <w:r w:rsidRPr="006135B5">
        <w:rPr>
          <w:rFonts w:ascii="Segoe UI" w:eastAsia="Times New Roman" w:hAnsi="Segoe UI" w:cs="Segoe UI"/>
          <w:color w:val="000000"/>
          <w:sz w:val="19"/>
          <w:szCs w:val="19"/>
          <w:lang w:eastAsia="pl-PL"/>
        </w:rPr>
        <w:t xml:space="preserve">ul. Rzymska 4, 34-122 Wieprz,     NIP: 6772147485, Regon: 357190254  Tel. 33 875 29 88, Faks. 33 875 29 88 Adres e-mail: </w:t>
      </w:r>
      <w:hyperlink r:id="rId10" w:history="1">
        <w:r w:rsidRPr="006135B5">
          <w:rPr>
            <w:rFonts w:ascii="Segoe UI" w:eastAsia="Times New Roman" w:hAnsi="Segoe UI" w:cs="Segoe UI"/>
            <w:color w:val="0563C1"/>
            <w:sz w:val="19"/>
            <w:szCs w:val="19"/>
            <w:u w:val="single"/>
            <w:lang w:eastAsia="pl-PL"/>
          </w:rPr>
          <w:t>biuro@techplast.net</w:t>
        </w:r>
      </w:hyperlink>
      <w:r w:rsidRPr="006135B5">
        <w:rPr>
          <w:rFonts w:ascii="Segoe UI" w:eastAsia="Times New Roman" w:hAnsi="Segoe UI" w:cs="Segoe UI"/>
          <w:color w:val="000000"/>
          <w:sz w:val="19"/>
          <w:szCs w:val="19"/>
          <w:lang w:eastAsia="pl-PL"/>
        </w:rPr>
        <w:t>, www.safercylinders.net.</w:t>
      </w:r>
    </w:p>
    <w:p w14:paraId="78FD5A7D" w14:textId="77777777" w:rsidR="00CF7B07" w:rsidRPr="006135B5" w:rsidRDefault="00CF7B07" w:rsidP="00CF7B07">
      <w:pPr>
        <w:numPr>
          <w:ilvl w:val="0"/>
          <w:numId w:val="4"/>
        </w:numPr>
        <w:shd w:val="clear" w:color="auto" w:fill="FFFFFF"/>
        <w:spacing w:before="0" w:after="0" w:line="276" w:lineRule="atLeast"/>
        <w:jc w:val="left"/>
        <w:rPr>
          <w:rFonts w:eastAsia="Times New Roman" w:cs="Calibri"/>
          <w:color w:val="000000"/>
          <w:sz w:val="24"/>
          <w:szCs w:val="24"/>
          <w:lang w:eastAsia="pl-PL"/>
        </w:rPr>
      </w:pPr>
      <w:r w:rsidRPr="006135B5">
        <w:rPr>
          <w:rFonts w:ascii="Segoe UI" w:eastAsia="Times New Roman" w:hAnsi="Segoe UI" w:cs="Segoe UI"/>
          <w:color w:val="000000"/>
          <w:sz w:val="19"/>
          <w:szCs w:val="19"/>
          <w:lang w:eastAsia="pl-PL"/>
        </w:rPr>
        <w:t>dane osobowe Oferentów przetwarzane będą na podstawie art. 6 ust. 1 lit. c RODO w celu z związanym z prowadzonym postępowaniem,</w:t>
      </w:r>
    </w:p>
    <w:p w14:paraId="2A855D6E" w14:textId="77777777" w:rsidR="00CF7B07" w:rsidRPr="006135B5" w:rsidRDefault="00CF7B07" w:rsidP="00CF7B07">
      <w:pPr>
        <w:numPr>
          <w:ilvl w:val="0"/>
          <w:numId w:val="4"/>
        </w:numPr>
        <w:shd w:val="clear" w:color="auto" w:fill="FFFFFF"/>
        <w:spacing w:before="0" w:after="0" w:line="276" w:lineRule="atLeast"/>
        <w:jc w:val="left"/>
        <w:rPr>
          <w:rFonts w:eastAsia="Times New Roman" w:cs="Calibri"/>
          <w:color w:val="000000"/>
          <w:sz w:val="24"/>
          <w:szCs w:val="24"/>
          <w:lang w:eastAsia="pl-PL"/>
        </w:rPr>
      </w:pPr>
      <w:r w:rsidRPr="006135B5">
        <w:rPr>
          <w:rFonts w:ascii="Segoe UI" w:eastAsia="Times New Roman" w:hAnsi="Segoe UI" w:cs="Segoe UI"/>
          <w:color w:val="000000"/>
          <w:sz w:val="19"/>
          <w:szCs w:val="19"/>
          <w:lang w:eastAsia="pl-PL"/>
        </w:rPr>
        <w:t>odbiorcami danych osobowych Oferentów będą osoby lub podmioty, którym udostępniona zostanie dokumentacja postępowania w oparciu o zapisy aktualnie obowiązujących Wytycznych w zakresie kwalifikowalności wydatków w ramach Europejskiego Funduszu Rozwoju Regionalnego, Europejskiego Funduszu Społecznego oraz Funduszu Spójności na lata 2014-2020,</w:t>
      </w:r>
    </w:p>
    <w:p w14:paraId="595E0DB7" w14:textId="77777777" w:rsidR="00CF7B07" w:rsidRPr="006135B5" w:rsidRDefault="00CF7B07" w:rsidP="00CF7B07">
      <w:pPr>
        <w:numPr>
          <w:ilvl w:val="0"/>
          <w:numId w:val="4"/>
        </w:numPr>
        <w:shd w:val="clear" w:color="auto" w:fill="FFFFFF"/>
        <w:spacing w:before="0" w:after="0" w:line="276" w:lineRule="atLeast"/>
        <w:jc w:val="left"/>
        <w:rPr>
          <w:rFonts w:eastAsia="Times New Roman" w:cs="Calibri"/>
          <w:color w:val="000000"/>
          <w:sz w:val="24"/>
          <w:szCs w:val="24"/>
          <w:lang w:eastAsia="pl-PL"/>
        </w:rPr>
      </w:pPr>
      <w:r w:rsidRPr="006135B5">
        <w:rPr>
          <w:rFonts w:ascii="Segoe UI" w:eastAsia="Times New Roman" w:hAnsi="Segoe UI" w:cs="Segoe UI"/>
          <w:color w:val="000000"/>
          <w:sz w:val="19"/>
          <w:szCs w:val="19"/>
          <w:lang w:eastAsia="pl-PL"/>
        </w:rPr>
        <w:t>dane osobowe będą przechowywane przez cały okres realizacji Projektu oraz w okresie trwałości Projektu,</w:t>
      </w:r>
    </w:p>
    <w:p w14:paraId="08410DA2" w14:textId="77777777" w:rsidR="00CF7B07" w:rsidRPr="006135B5" w:rsidRDefault="00CF7B07" w:rsidP="00CF7B07">
      <w:pPr>
        <w:numPr>
          <w:ilvl w:val="0"/>
          <w:numId w:val="4"/>
        </w:numPr>
        <w:shd w:val="clear" w:color="auto" w:fill="FFFFFF"/>
        <w:spacing w:before="0" w:after="0" w:line="276" w:lineRule="atLeast"/>
        <w:jc w:val="left"/>
        <w:rPr>
          <w:rFonts w:eastAsia="Times New Roman" w:cs="Calibri"/>
          <w:color w:val="000000"/>
          <w:sz w:val="24"/>
          <w:szCs w:val="24"/>
          <w:lang w:eastAsia="pl-PL"/>
        </w:rPr>
      </w:pPr>
      <w:r w:rsidRPr="006135B5">
        <w:rPr>
          <w:rFonts w:ascii="Segoe UI" w:eastAsia="Times New Roman" w:hAnsi="Segoe UI" w:cs="Segoe UI"/>
          <w:color w:val="000000"/>
          <w:sz w:val="19"/>
          <w:szCs w:val="19"/>
          <w:lang w:eastAsia="pl-PL"/>
        </w:rPr>
        <w:t>obowiązek podania przez Oferenta danych osobowych bezpośrednio go dotyczących jest wymogiem wynikającym z obowiązujących Wytycznych w zakresie kwalifikowalności wydatków w ramach Europejskiego Funduszu Rozwoju Regionalnego, Europejskiego Funduszu Społecznego oraz Funduszu Spójności na lata 2014-2020,</w:t>
      </w:r>
    </w:p>
    <w:p w14:paraId="42B4C5C3" w14:textId="77777777" w:rsidR="00CF7B07" w:rsidRPr="006135B5" w:rsidRDefault="00CF7B07" w:rsidP="00CF7B07">
      <w:pPr>
        <w:numPr>
          <w:ilvl w:val="0"/>
          <w:numId w:val="4"/>
        </w:numPr>
        <w:shd w:val="clear" w:color="auto" w:fill="FFFFFF"/>
        <w:spacing w:before="0" w:after="0" w:line="276" w:lineRule="atLeast"/>
        <w:jc w:val="left"/>
        <w:rPr>
          <w:rFonts w:eastAsia="Times New Roman" w:cs="Calibri"/>
          <w:color w:val="000000"/>
          <w:sz w:val="24"/>
          <w:szCs w:val="24"/>
          <w:lang w:eastAsia="pl-PL"/>
        </w:rPr>
      </w:pPr>
      <w:r w:rsidRPr="006135B5">
        <w:rPr>
          <w:rFonts w:ascii="Segoe UI" w:eastAsia="Times New Roman" w:hAnsi="Segoe UI" w:cs="Segoe UI"/>
          <w:color w:val="000000"/>
          <w:sz w:val="19"/>
          <w:szCs w:val="19"/>
          <w:lang w:eastAsia="pl-PL"/>
        </w:rPr>
        <w:t>w odniesieniu do danych osobowych Oferentów decyzje nie będą podejmowane w sposób zautomatyzowany, stosowanie do art. 22 RODO;</w:t>
      </w:r>
    </w:p>
    <w:p w14:paraId="2C138F60" w14:textId="77777777" w:rsidR="00CF7B07" w:rsidRPr="006135B5" w:rsidRDefault="00CF7B07" w:rsidP="00CF7B07">
      <w:pPr>
        <w:numPr>
          <w:ilvl w:val="0"/>
          <w:numId w:val="4"/>
        </w:numPr>
        <w:shd w:val="clear" w:color="auto" w:fill="FFFFFF"/>
        <w:spacing w:before="0" w:after="0" w:line="276" w:lineRule="atLeast"/>
        <w:jc w:val="left"/>
        <w:rPr>
          <w:rFonts w:eastAsia="Times New Roman" w:cs="Calibri"/>
          <w:color w:val="000000"/>
          <w:sz w:val="24"/>
          <w:szCs w:val="24"/>
          <w:lang w:eastAsia="pl-PL"/>
        </w:rPr>
      </w:pPr>
      <w:r w:rsidRPr="006135B5">
        <w:rPr>
          <w:rFonts w:ascii="Segoe UI" w:eastAsia="Times New Roman" w:hAnsi="Segoe UI" w:cs="Segoe UI"/>
          <w:color w:val="000000"/>
          <w:sz w:val="19"/>
          <w:szCs w:val="19"/>
          <w:lang w:eastAsia="pl-PL"/>
        </w:rPr>
        <w:t>Oferenci posiadają:</w:t>
      </w:r>
    </w:p>
    <w:p w14:paraId="05701EEF" w14:textId="77777777" w:rsidR="00CF7B07" w:rsidRPr="006135B5" w:rsidRDefault="00CF7B07" w:rsidP="00CF7B07">
      <w:pPr>
        <w:numPr>
          <w:ilvl w:val="0"/>
          <w:numId w:val="5"/>
        </w:numPr>
        <w:shd w:val="clear" w:color="auto" w:fill="FFFFFF"/>
        <w:spacing w:before="0" w:after="0" w:line="276" w:lineRule="atLeast"/>
        <w:ind w:left="1068"/>
        <w:jc w:val="left"/>
        <w:rPr>
          <w:rFonts w:eastAsia="Times New Roman" w:cs="Calibri"/>
          <w:color w:val="000000"/>
          <w:sz w:val="24"/>
          <w:szCs w:val="24"/>
          <w:lang w:eastAsia="pl-PL"/>
        </w:rPr>
      </w:pPr>
      <w:r w:rsidRPr="006135B5">
        <w:rPr>
          <w:rFonts w:ascii="Segoe UI" w:eastAsia="Times New Roman" w:hAnsi="Segoe UI" w:cs="Segoe UI"/>
          <w:color w:val="000000"/>
          <w:sz w:val="19"/>
          <w:szCs w:val="19"/>
          <w:lang w:eastAsia="pl-PL"/>
        </w:rPr>
        <w:t>na podstawie art. 15 RODO prawo dostępu do danych osobowych;</w:t>
      </w:r>
    </w:p>
    <w:p w14:paraId="395F6E1F" w14:textId="77777777" w:rsidR="00CF7B07" w:rsidRPr="006135B5" w:rsidRDefault="00CF7B07" w:rsidP="00CF7B07">
      <w:pPr>
        <w:numPr>
          <w:ilvl w:val="0"/>
          <w:numId w:val="5"/>
        </w:numPr>
        <w:shd w:val="clear" w:color="auto" w:fill="FFFFFF"/>
        <w:spacing w:before="0" w:after="0" w:line="276" w:lineRule="atLeast"/>
        <w:ind w:left="1068"/>
        <w:jc w:val="left"/>
        <w:rPr>
          <w:rFonts w:eastAsia="Times New Roman" w:cs="Calibri"/>
          <w:color w:val="000000"/>
          <w:sz w:val="24"/>
          <w:szCs w:val="24"/>
          <w:lang w:eastAsia="pl-PL"/>
        </w:rPr>
      </w:pPr>
      <w:r w:rsidRPr="006135B5">
        <w:rPr>
          <w:rFonts w:ascii="Segoe UI" w:eastAsia="Times New Roman" w:hAnsi="Segoe UI" w:cs="Segoe UI"/>
          <w:color w:val="000000"/>
          <w:sz w:val="19"/>
          <w:szCs w:val="19"/>
          <w:lang w:eastAsia="pl-PL"/>
        </w:rPr>
        <w:t>na podstawie art. 16 RODO prawo do sprostowania danych osobowych;</w:t>
      </w:r>
    </w:p>
    <w:p w14:paraId="1D10770D" w14:textId="77777777" w:rsidR="00CF7B07" w:rsidRPr="006135B5" w:rsidRDefault="00CF7B07" w:rsidP="00CF7B07">
      <w:pPr>
        <w:numPr>
          <w:ilvl w:val="0"/>
          <w:numId w:val="5"/>
        </w:numPr>
        <w:shd w:val="clear" w:color="auto" w:fill="FFFFFF"/>
        <w:spacing w:before="0" w:after="0" w:line="276" w:lineRule="atLeast"/>
        <w:ind w:left="1068"/>
        <w:jc w:val="left"/>
        <w:rPr>
          <w:rFonts w:eastAsia="Times New Roman" w:cs="Calibri"/>
          <w:color w:val="000000"/>
          <w:sz w:val="24"/>
          <w:szCs w:val="24"/>
          <w:lang w:eastAsia="pl-PL"/>
        </w:rPr>
      </w:pPr>
      <w:r w:rsidRPr="006135B5">
        <w:rPr>
          <w:rFonts w:ascii="Segoe UI" w:eastAsia="Times New Roman" w:hAnsi="Segoe UI" w:cs="Segoe UI"/>
          <w:color w:val="000000"/>
          <w:sz w:val="19"/>
          <w:szCs w:val="19"/>
          <w:lang w:eastAsia="pl-PL"/>
        </w:rPr>
        <w:t>na podstawie art. 18 RODO prawo żądania od administratora ograniczenia przetwarzania danych osobowych z zastrzeżeniem przypadków, o których mowa w art. 18 ust. 2 RODO;</w:t>
      </w:r>
    </w:p>
    <w:p w14:paraId="1BB3F4C2" w14:textId="77777777" w:rsidR="00CF7B07" w:rsidRPr="006135B5" w:rsidRDefault="00CF7B07" w:rsidP="00CF7B07">
      <w:pPr>
        <w:numPr>
          <w:ilvl w:val="0"/>
          <w:numId w:val="5"/>
        </w:numPr>
        <w:shd w:val="clear" w:color="auto" w:fill="FFFFFF"/>
        <w:spacing w:before="0" w:after="0" w:line="276" w:lineRule="atLeast"/>
        <w:ind w:left="1068"/>
        <w:jc w:val="left"/>
        <w:rPr>
          <w:rFonts w:eastAsia="Times New Roman" w:cs="Calibri"/>
          <w:color w:val="000000"/>
          <w:sz w:val="24"/>
          <w:szCs w:val="24"/>
          <w:lang w:eastAsia="pl-PL"/>
        </w:rPr>
      </w:pPr>
      <w:r w:rsidRPr="006135B5">
        <w:rPr>
          <w:rFonts w:ascii="Segoe UI" w:eastAsia="Times New Roman" w:hAnsi="Segoe UI" w:cs="Segoe UI"/>
          <w:color w:val="000000"/>
          <w:sz w:val="19"/>
          <w:szCs w:val="19"/>
          <w:lang w:eastAsia="pl-PL"/>
        </w:rPr>
        <w:t>prawo do wniesienia skargi do Prezesa Urzędu Ochrony Danych Osobowych, w przypadku uznania, że przetwarzanie danych osobowych dotyczących Oferenta narusza przepisy RODO;</w:t>
      </w:r>
    </w:p>
    <w:p w14:paraId="61C17172" w14:textId="77777777" w:rsidR="00CF7B07" w:rsidRPr="006135B5" w:rsidRDefault="00CF7B07" w:rsidP="00CF7B07">
      <w:pPr>
        <w:numPr>
          <w:ilvl w:val="0"/>
          <w:numId w:val="6"/>
        </w:numPr>
        <w:shd w:val="clear" w:color="auto" w:fill="FFFFFF"/>
        <w:spacing w:before="0" w:after="0" w:line="276" w:lineRule="atLeast"/>
        <w:jc w:val="left"/>
        <w:rPr>
          <w:rFonts w:eastAsia="Times New Roman" w:cs="Calibri"/>
          <w:color w:val="000000"/>
          <w:sz w:val="24"/>
          <w:szCs w:val="24"/>
          <w:lang w:eastAsia="pl-PL"/>
        </w:rPr>
      </w:pPr>
      <w:r w:rsidRPr="006135B5">
        <w:rPr>
          <w:rFonts w:ascii="Segoe UI" w:eastAsia="Times New Roman" w:hAnsi="Segoe UI" w:cs="Segoe UI"/>
          <w:color w:val="000000"/>
          <w:sz w:val="19"/>
          <w:szCs w:val="19"/>
          <w:lang w:eastAsia="pl-PL"/>
        </w:rPr>
        <w:t>Oferentom nie przysługuje:</w:t>
      </w:r>
    </w:p>
    <w:p w14:paraId="5529FA61" w14:textId="77777777" w:rsidR="00CF7B07" w:rsidRPr="006135B5" w:rsidRDefault="00CF7B07" w:rsidP="00CF7B07">
      <w:pPr>
        <w:numPr>
          <w:ilvl w:val="0"/>
          <w:numId w:val="7"/>
        </w:numPr>
        <w:shd w:val="clear" w:color="auto" w:fill="FFFFFF"/>
        <w:spacing w:before="0" w:after="0" w:line="276" w:lineRule="atLeast"/>
        <w:ind w:left="1068"/>
        <w:jc w:val="left"/>
        <w:rPr>
          <w:rFonts w:eastAsia="Times New Roman" w:cs="Calibri"/>
          <w:color w:val="000000"/>
          <w:sz w:val="24"/>
          <w:szCs w:val="24"/>
          <w:lang w:eastAsia="pl-PL"/>
        </w:rPr>
      </w:pPr>
      <w:r w:rsidRPr="006135B5">
        <w:rPr>
          <w:rFonts w:ascii="Segoe UI" w:eastAsia="Times New Roman" w:hAnsi="Segoe UI" w:cs="Segoe UI"/>
          <w:color w:val="000000"/>
          <w:sz w:val="19"/>
          <w:szCs w:val="19"/>
          <w:lang w:eastAsia="pl-PL"/>
        </w:rPr>
        <w:t>w związku z art. 17 ust. 3 lit. b, d lub e RODO prawo do usunięcia danych osobowych;</w:t>
      </w:r>
    </w:p>
    <w:p w14:paraId="46773E85" w14:textId="77777777" w:rsidR="00CF7B07" w:rsidRPr="006135B5" w:rsidRDefault="00CF7B07" w:rsidP="00CF7B07">
      <w:pPr>
        <w:numPr>
          <w:ilvl w:val="0"/>
          <w:numId w:val="7"/>
        </w:numPr>
        <w:shd w:val="clear" w:color="auto" w:fill="FFFFFF"/>
        <w:spacing w:before="0" w:after="0" w:line="276" w:lineRule="atLeast"/>
        <w:ind w:left="1068"/>
        <w:jc w:val="left"/>
        <w:rPr>
          <w:rFonts w:eastAsia="Times New Roman" w:cs="Calibri"/>
          <w:color w:val="000000"/>
          <w:sz w:val="24"/>
          <w:szCs w:val="24"/>
          <w:lang w:eastAsia="pl-PL"/>
        </w:rPr>
      </w:pPr>
      <w:r w:rsidRPr="006135B5">
        <w:rPr>
          <w:rFonts w:ascii="Segoe UI" w:eastAsia="Times New Roman" w:hAnsi="Segoe UI" w:cs="Segoe UI"/>
          <w:color w:val="000000"/>
          <w:sz w:val="19"/>
          <w:szCs w:val="19"/>
          <w:lang w:eastAsia="pl-PL"/>
        </w:rPr>
        <w:t>prawo do przenoszenia danych osobowych, o którym mowa w art. 20 RODO;</w:t>
      </w:r>
    </w:p>
    <w:p w14:paraId="67A641A4" w14:textId="77777777" w:rsidR="00CF7B07" w:rsidRPr="006135B5" w:rsidRDefault="00CF7B07" w:rsidP="00CF7B07">
      <w:pPr>
        <w:numPr>
          <w:ilvl w:val="0"/>
          <w:numId w:val="7"/>
        </w:numPr>
        <w:shd w:val="clear" w:color="auto" w:fill="FFFFFF"/>
        <w:spacing w:before="0" w:after="0" w:line="276" w:lineRule="atLeast"/>
        <w:ind w:left="1068"/>
        <w:jc w:val="left"/>
        <w:rPr>
          <w:rFonts w:eastAsia="Times New Roman" w:cs="Calibri"/>
          <w:color w:val="000000"/>
          <w:sz w:val="24"/>
          <w:szCs w:val="24"/>
          <w:lang w:eastAsia="pl-PL"/>
        </w:rPr>
      </w:pPr>
      <w:r w:rsidRPr="006135B5">
        <w:rPr>
          <w:rFonts w:ascii="Segoe UI" w:eastAsia="Times New Roman" w:hAnsi="Segoe UI" w:cs="Segoe UI"/>
          <w:color w:val="000000"/>
          <w:sz w:val="19"/>
          <w:szCs w:val="19"/>
          <w:lang w:eastAsia="pl-PL"/>
        </w:rPr>
        <w:t>na podstawie art. 21 RODO prawo sprzeciwu, wobec przetwarzania danych osobowych, gdyż podstawą prawną przetwarzania danych osobowych jest art. 6 ust. 1 lit. b i c RODO.</w:t>
      </w:r>
    </w:p>
    <w:p w14:paraId="05763D70" w14:textId="77777777" w:rsidR="00321E73" w:rsidRDefault="00321E73" w:rsidP="006D59DF">
      <w:pPr>
        <w:widowControl w:val="0"/>
        <w:spacing w:before="0" w:after="0" w:line="276" w:lineRule="auto"/>
        <w:ind w:left="0" w:firstLine="0"/>
        <w:rPr>
          <w:rFonts w:ascii="Segoe UI" w:eastAsia="Times New Roman" w:hAnsi="Segoe UI" w:cs="Segoe UI"/>
          <w:b/>
          <w:sz w:val="18"/>
          <w:szCs w:val="18"/>
          <w:lang w:eastAsia="pl-PL"/>
        </w:rPr>
      </w:pPr>
    </w:p>
    <w:p w14:paraId="3D117830" w14:textId="77777777" w:rsidR="00081DD8" w:rsidRDefault="00081DD8" w:rsidP="006D59DF">
      <w:pPr>
        <w:widowControl w:val="0"/>
        <w:spacing w:before="0" w:after="0" w:line="276" w:lineRule="auto"/>
        <w:ind w:left="0" w:firstLine="0"/>
        <w:rPr>
          <w:rFonts w:ascii="Segoe UI" w:eastAsia="Times New Roman" w:hAnsi="Segoe UI" w:cs="Segoe UI"/>
          <w:b/>
          <w:sz w:val="18"/>
          <w:szCs w:val="18"/>
          <w:lang w:eastAsia="pl-PL"/>
        </w:rPr>
      </w:pPr>
    </w:p>
    <w:p w14:paraId="4887CC8A" w14:textId="77777777" w:rsidR="00081DD8" w:rsidRDefault="00081DD8" w:rsidP="006D59DF">
      <w:pPr>
        <w:widowControl w:val="0"/>
        <w:spacing w:before="0" w:after="0" w:line="276" w:lineRule="auto"/>
        <w:ind w:left="0" w:firstLine="0"/>
        <w:rPr>
          <w:rFonts w:ascii="Segoe UI" w:eastAsia="Times New Roman" w:hAnsi="Segoe UI" w:cs="Segoe UI"/>
          <w:b/>
          <w:sz w:val="18"/>
          <w:szCs w:val="18"/>
          <w:lang w:eastAsia="pl-PL"/>
        </w:rPr>
      </w:pPr>
    </w:p>
    <w:p w14:paraId="568331B3" w14:textId="77777777" w:rsidR="00081DD8" w:rsidRDefault="00081DD8" w:rsidP="006D59DF">
      <w:pPr>
        <w:widowControl w:val="0"/>
        <w:spacing w:before="0" w:after="0" w:line="276" w:lineRule="auto"/>
        <w:ind w:left="0" w:firstLine="0"/>
        <w:rPr>
          <w:rFonts w:ascii="Segoe UI" w:eastAsia="Times New Roman" w:hAnsi="Segoe UI" w:cs="Segoe UI"/>
          <w:b/>
          <w:sz w:val="18"/>
          <w:szCs w:val="18"/>
          <w:lang w:eastAsia="pl-PL"/>
        </w:rPr>
      </w:pPr>
    </w:p>
    <w:p w14:paraId="359870F0" w14:textId="77777777" w:rsidR="00081DD8" w:rsidRDefault="00081DD8" w:rsidP="006D59DF">
      <w:pPr>
        <w:widowControl w:val="0"/>
        <w:spacing w:before="0" w:after="0" w:line="276" w:lineRule="auto"/>
        <w:ind w:left="0" w:firstLine="0"/>
        <w:rPr>
          <w:rFonts w:ascii="Segoe UI" w:eastAsia="Times New Roman" w:hAnsi="Segoe UI" w:cs="Segoe UI"/>
          <w:b/>
          <w:sz w:val="18"/>
          <w:szCs w:val="18"/>
          <w:lang w:eastAsia="pl-PL"/>
        </w:rPr>
      </w:pPr>
    </w:p>
    <w:p w14:paraId="6A9D0D4D" w14:textId="77777777" w:rsidR="00081DD8" w:rsidRDefault="00081DD8" w:rsidP="006D59DF">
      <w:pPr>
        <w:widowControl w:val="0"/>
        <w:spacing w:before="0" w:after="0" w:line="276" w:lineRule="auto"/>
        <w:ind w:left="0" w:firstLine="0"/>
        <w:rPr>
          <w:rFonts w:ascii="Segoe UI" w:eastAsia="Times New Roman" w:hAnsi="Segoe UI" w:cs="Segoe UI"/>
          <w:b/>
          <w:sz w:val="18"/>
          <w:szCs w:val="18"/>
          <w:lang w:eastAsia="pl-PL"/>
        </w:rPr>
      </w:pPr>
    </w:p>
    <w:p w14:paraId="35C3C136" w14:textId="77777777" w:rsidR="00081DD8" w:rsidRDefault="00081DD8" w:rsidP="006D59DF">
      <w:pPr>
        <w:widowControl w:val="0"/>
        <w:spacing w:before="0" w:after="0" w:line="276" w:lineRule="auto"/>
        <w:ind w:left="0" w:firstLine="0"/>
        <w:rPr>
          <w:rFonts w:ascii="Segoe UI" w:eastAsia="Times New Roman" w:hAnsi="Segoe UI" w:cs="Segoe UI"/>
          <w:b/>
          <w:sz w:val="18"/>
          <w:szCs w:val="18"/>
          <w:lang w:eastAsia="pl-PL"/>
        </w:rPr>
      </w:pPr>
    </w:p>
    <w:p w14:paraId="5C104D89" w14:textId="77777777" w:rsidR="00081DD8" w:rsidRPr="00D42A5A" w:rsidRDefault="00081DD8" w:rsidP="00081DD8">
      <w:pPr>
        <w:pBdr>
          <w:top w:val="nil"/>
          <w:left w:val="nil"/>
          <w:bottom w:val="nil"/>
          <w:right w:val="nil"/>
          <w:between w:val="nil"/>
        </w:pBdr>
        <w:spacing w:before="100" w:after="100" w:line="276" w:lineRule="auto"/>
        <w:jc w:val="right"/>
        <w:rPr>
          <w:rFonts w:eastAsia="Quattrocento Sans" w:cstheme="minorHAnsi"/>
          <w:b/>
          <w:color w:val="000000"/>
          <w:lang w:eastAsia="pl-PL"/>
        </w:rPr>
      </w:pPr>
      <w:r w:rsidRPr="00D42A5A">
        <w:rPr>
          <w:rFonts w:eastAsia="Quattrocento Sans" w:cstheme="minorHAnsi"/>
          <w:b/>
          <w:color w:val="000000"/>
          <w:lang w:eastAsia="pl-PL"/>
        </w:rPr>
        <w:lastRenderedPageBreak/>
        <w:t xml:space="preserve">ZAŁĄCZNIK NR </w:t>
      </w:r>
      <w:r>
        <w:rPr>
          <w:rFonts w:eastAsia="Quattrocento Sans" w:cstheme="minorHAnsi"/>
          <w:b/>
          <w:color w:val="000000"/>
          <w:lang w:eastAsia="pl-PL"/>
        </w:rPr>
        <w:t>4</w:t>
      </w:r>
    </w:p>
    <w:p w14:paraId="787B6B17" w14:textId="77777777" w:rsidR="00081DD8" w:rsidRPr="00D42A5A" w:rsidRDefault="00081DD8" w:rsidP="00081DD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eastAsia="Quattrocento Sans" w:cstheme="minorHAnsi"/>
          <w:color w:val="000000"/>
          <w:lang w:eastAsia="pl-PL"/>
        </w:rPr>
      </w:pPr>
    </w:p>
    <w:p w14:paraId="31C847E5" w14:textId="77777777" w:rsidR="00081DD8" w:rsidRPr="00D42A5A" w:rsidRDefault="00081DD8" w:rsidP="00081DD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eastAsia="Quattrocento Sans" w:cstheme="minorHAnsi"/>
          <w:i/>
          <w:color w:val="000000"/>
          <w:lang w:eastAsia="pl-PL"/>
        </w:rPr>
      </w:pPr>
      <w:r w:rsidRPr="00D42A5A">
        <w:rPr>
          <w:rFonts w:eastAsia="Quattrocento Sans" w:cstheme="minorHAnsi"/>
          <w:i/>
          <w:color w:val="000000"/>
          <w:lang w:eastAsia="pl-PL"/>
        </w:rPr>
        <w:t>……………………………………….</w:t>
      </w:r>
    </w:p>
    <w:p w14:paraId="6B7ADD74" w14:textId="77777777" w:rsidR="00081DD8" w:rsidRDefault="00081DD8" w:rsidP="00081DD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eastAsia="Quattrocento Sans" w:cstheme="minorHAnsi"/>
          <w:i/>
          <w:color w:val="000000"/>
          <w:lang w:eastAsia="pl-PL"/>
        </w:rPr>
      </w:pPr>
      <w:r w:rsidRPr="00D42A5A">
        <w:rPr>
          <w:rFonts w:eastAsia="Quattrocento Sans" w:cstheme="minorHAnsi"/>
          <w:i/>
          <w:color w:val="000000"/>
          <w:lang w:eastAsia="pl-PL"/>
        </w:rPr>
        <w:t xml:space="preserve">      Pieczęć Oferenta</w:t>
      </w:r>
    </w:p>
    <w:p w14:paraId="638E8CFF" w14:textId="77777777" w:rsidR="00081DD8" w:rsidRDefault="00081DD8" w:rsidP="00081DD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eastAsia="Quattrocento Sans" w:cstheme="minorHAnsi"/>
          <w:i/>
          <w:color w:val="000000"/>
          <w:lang w:eastAsia="pl-PL"/>
        </w:rPr>
      </w:pPr>
    </w:p>
    <w:p w14:paraId="6EC3F52A" w14:textId="77777777" w:rsidR="00081DD8" w:rsidRDefault="00081DD8" w:rsidP="00081DD8">
      <w:pPr>
        <w:pStyle w:val="Default"/>
        <w:rPr>
          <w:sz w:val="22"/>
          <w:szCs w:val="22"/>
        </w:rPr>
      </w:pPr>
      <w:r>
        <w:rPr>
          <w:rFonts w:ascii="Segoe UI" w:eastAsia="Times New Roman" w:hAnsi="Segoe UI" w:cs="Segoe UI"/>
          <w:b/>
          <w:color w:val="auto"/>
          <w:sz w:val="18"/>
          <w:szCs w:val="18"/>
        </w:rPr>
        <w:br/>
      </w:r>
      <w:r>
        <w:t xml:space="preserve"> </w:t>
      </w:r>
      <w:r>
        <w:rPr>
          <w:sz w:val="22"/>
          <w:szCs w:val="22"/>
        </w:rPr>
        <w:t>………………………………………</w:t>
      </w:r>
    </w:p>
    <w:p w14:paraId="6EA146FD" w14:textId="77777777" w:rsidR="00081DD8" w:rsidRPr="00631DE5" w:rsidRDefault="00081DD8" w:rsidP="00081DD8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 </w:t>
      </w:r>
      <w:r w:rsidRPr="00631DE5">
        <w:rPr>
          <w:i/>
          <w:iCs/>
          <w:sz w:val="22"/>
          <w:szCs w:val="22"/>
        </w:rPr>
        <w:t xml:space="preserve">Nazwa </w:t>
      </w:r>
      <w:r>
        <w:rPr>
          <w:i/>
          <w:iCs/>
          <w:sz w:val="22"/>
          <w:szCs w:val="22"/>
        </w:rPr>
        <w:t>Oferenta</w:t>
      </w:r>
    </w:p>
    <w:p w14:paraId="3C2D4621" w14:textId="77777777" w:rsidR="00081DD8" w:rsidRDefault="00081DD8" w:rsidP="00081DD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eastAsia="Quattrocento Sans" w:cstheme="minorHAnsi"/>
          <w:b/>
          <w:color w:val="000000"/>
          <w:lang w:eastAsia="pl-PL"/>
        </w:rPr>
      </w:pPr>
    </w:p>
    <w:p w14:paraId="2FE84152" w14:textId="77777777" w:rsidR="00081DD8" w:rsidRPr="00D42A5A" w:rsidRDefault="00081DD8" w:rsidP="00081DD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eastAsia="Quattrocento Sans" w:cstheme="minorHAnsi"/>
          <w:b/>
          <w:color w:val="000000"/>
          <w:lang w:eastAsia="pl-PL"/>
        </w:rPr>
      </w:pPr>
    </w:p>
    <w:p w14:paraId="7C1EBEC0" w14:textId="77777777" w:rsidR="00081DD8" w:rsidRPr="00D42A5A" w:rsidRDefault="00081DD8" w:rsidP="00081DD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eastAsia="Quattrocento Sans" w:cstheme="minorHAnsi"/>
          <w:b/>
          <w:color w:val="000000"/>
          <w:lang w:eastAsia="pl-PL"/>
        </w:rPr>
      </w:pPr>
      <w:r w:rsidRPr="00D42A5A">
        <w:rPr>
          <w:rFonts w:eastAsia="Quattrocento Sans" w:cstheme="minorHAnsi"/>
          <w:b/>
          <w:color w:val="000000"/>
          <w:lang w:eastAsia="pl-PL"/>
        </w:rPr>
        <w:t xml:space="preserve">Numer postępowania: </w:t>
      </w:r>
      <w:r>
        <w:rPr>
          <w:rFonts w:eastAsia="Quattrocento Sans" w:cstheme="minorHAnsi"/>
          <w:b/>
          <w:color w:val="000000"/>
          <w:lang w:eastAsia="pl-PL"/>
        </w:rPr>
        <w:t>01/2022</w:t>
      </w:r>
    </w:p>
    <w:p w14:paraId="4288D565" w14:textId="77777777" w:rsidR="00081DD8" w:rsidRDefault="00081DD8" w:rsidP="00081DD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eastAsia="Quattrocento Sans" w:cstheme="minorHAnsi"/>
          <w:b/>
          <w:color w:val="000000"/>
          <w:lang w:eastAsia="pl-PL"/>
        </w:rPr>
      </w:pPr>
    </w:p>
    <w:p w14:paraId="166F5118" w14:textId="77777777" w:rsidR="00081DD8" w:rsidRPr="00D42A5A" w:rsidRDefault="00081DD8" w:rsidP="00081DD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eastAsia="Quattrocento Sans" w:cstheme="minorHAnsi"/>
          <w:b/>
          <w:color w:val="000000"/>
          <w:lang w:eastAsia="pl-PL"/>
        </w:rPr>
      </w:pPr>
    </w:p>
    <w:p w14:paraId="4786D18C" w14:textId="77777777" w:rsidR="00081DD8" w:rsidRDefault="00081DD8" w:rsidP="00081DD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eastAsia="Quattrocento Sans" w:cstheme="minorHAnsi"/>
          <w:b/>
          <w:color w:val="000000"/>
          <w:lang w:eastAsia="pl-PL"/>
        </w:rPr>
      </w:pPr>
      <w:r w:rsidRPr="00E31686">
        <w:rPr>
          <w:rFonts w:eastAsia="Quattrocento Sans" w:cstheme="minorHAnsi"/>
          <w:b/>
          <w:color w:val="000000"/>
          <w:lang w:eastAsia="pl-PL"/>
        </w:rPr>
        <w:t>OŚWIADCZENIE</w:t>
      </w:r>
    </w:p>
    <w:p w14:paraId="1A21BACF" w14:textId="77777777" w:rsidR="00081DD8" w:rsidRPr="00E31686" w:rsidRDefault="00081DD8" w:rsidP="00081DD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eastAsia="Quattrocento Sans" w:cstheme="minorHAnsi"/>
          <w:color w:val="000000"/>
          <w:lang w:eastAsia="pl-PL"/>
        </w:rPr>
      </w:pPr>
    </w:p>
    <w:p w14:paraId="1B084D9A" w14:textId="77777777" w:rsidR="00081DD8" w:rsidRPr="00E31686" w:rsidRDefault="00081DD8" w:rsidP="00081DD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eastAsia="Quattrocento Sans" w:cstheme="minorHAnsi"/>
          <w:color w:val="000000"/>
          <w:lang w:eastAsia="pl-PL"/>
        </w:rPr>
      </w:pPr>
      <w:r w:rsidRPr="00E31686">
        <w:rPr>
          <w:rFonts w:eastAsia="Quattrocento Sans" w:cstheme="minorHAnsi"/>
          <w:color w:val="000000"/>
          <w:lang w:eastAsia="pl-PL"/>
        </w:rPr>
        <w:t xml:space="preserve">W związku z sytuacją, jaka zaistniała na skutek wojny pomiędzy Rosją a Ukrainą, </w:t>
      </w:r>
      <w:r>
        <w:rPr>
          <w:rFonts w:eastAsia="Quattrocento Sans" w:cstheme="minorHAnsi"/>
          <w:color w:val="000000"/>
          <w:lang w:eastAsia="pl-PL"/>
        </w:rPr>
        <w:t>Oferent;</w:t>
      </w:r>
      <w:r>
        <w:rPr>
          <w:rFonts w:eastAsia="Quattrocento Sans" w:cstheme="minorHAnsi"/>
          <w:color w:val="000000"/>
          <w:lang w:eastAsia="pl-PL"/>
        </w:rPr>
        <w:br/>
      </w:r>
      <w:r w:rsidRPr="00E31686">
        <w:rPr>
          <w:rFonts w:eastAsia="Quattrocento Sans" w:cstheme="minorHAnsi"/>
          <w:color w:val="000000"/>
          <w:lang w:eastAsia="pl-PL"/>
        </w:rPr>
        <w:t>niniejszym oświadcza, że stosuje się do obowiązujących przepisów prawa wprowadzających sankcje</w:t>
      </w:r>
      <w:r>
        <w:rPr>
          <w:rFonts w:eastAsia="Quattrocento Sans" w:cstheme="minorHAnsi"/>
          <w:color w:val="000000"/>
          <w:lang w:eastAsia="pl-PL"/>
        </w:rPr>
        <w:br/>
      </w:r>
      <w:r w:rsidRPr="00E31686">
        <w:rPr>
          <w:rFonts w:eastAsia="Quattrocento Sans" w:cstheme="minorHAnsi"/>
          <w:color w:val="000000"/>
          <w:lang w:eastAsia="pl-PL"/>
        </w:rPr>
        <w:t xml:space="preserve">i nie współpracuje z podmiotami, czy też w zakresie, które są tymi sankcjami objęte. </w:t>
      </w:r>
    </w:p>
    <w:p w14:paraId="2895BB7A" w14:textId="77777777" w:rsidR="00081DD8" w:rsidRPr="00E31686" w:rsidRDefault="00081DD8" w:rsidP="00081DD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eastAsia="Quattrocento Sans" w:cstheme="minorHAnsi"/>
          <w:color w:val="000000"/>
          <w:lang w:eastAsia="pl-PL"/>
        </w:rPr>
      </w:pPr>
      <w:r w:rsidRPr="00E31686">
        <w:rPr>
          <w:rFonts w:eastAsia="Quattrocento Sans" w:cstheme="minorHAnsi"/>
          <w:color w:val="000000"/>
          <w:lang w:eastAsia="pl-PL"/>
        </w:rPr>
        <w:t xml:space="preserve">Ponadto </w:t>
      </w:r>
      <w:r>
        <w:rPr>
          <w:rFonts w:eastAsia="Quattrocento Sans" w:cstheme="minorHAnsi"/>
          <w:color w:val="000000"/>
          <w:lang w:eastAsia="pl-PL"/>
        </w:rPr>
        <w:t>Oferent</w:t>
      </w:r>
      <w:r w:rsidRPr="00E31686">
        <w:rPr>
          <w:rFonts w:eastAsia="Quattrocento Sans" w:cstheme="minorHAnsi"/>
          <w:color w:val="000000"/>
          <w:lang w:eastAsia="pl-PL"/>
        </w:rPr>
        <w:t xml:space="preserve"> oświadcza, że ani on sam, ani żaden członek jego zarządu, ani też jego beneficjent rzeczywisty, nie jest objęty sankcjami. </w:t>
      </w:r>
    </w:p>
    <w:p w14:paraId="13460972" w14:textId="77777777" w:rsidR="00081DD8" w:rsidRPr="00D42A5A" w:rsidRDefault="00081DD8" w:rsidP="00081DD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eastAsia="Quattrocento Sans" w:cstheme="minorHAnsi"/>
          <w:color w:val="000000"/>
          <w:lang w:eastAsia="pl-PL"/>
        </w:rPr>
      </w:pPr>
      <w:r w:rsidRPr="00E31686">
        <w:rPr>
          <w:rFonts w:eastAsia="Quattrocento Sans" w:cstheme="minorHAnsi"/>
          <w:color w:val="000000"/>
          <w:lang w:eastAsia="pl-PL"/>
        </w:rPr>
        <w:t xml:space="preserve">Jeżeli którakolwiek z informacji zawartych w niniejszym oświadczeniu stanie się nieaktualna, wówczas </w:t>
      </w:r>
      <w:r>
        <w:rPr>
          <w:rFonts w:eastAsia="Quattrocento Sans" w:cstheme="minorHAnsi"/>
          <w:color w:val="000000"/>
          <w:lang w:eastAsia="pl-PL"/>
        </w:rPr>
        <w:t>Oferent</w:t>
      </w:r>
      <w:r w:rsidRPr="00E31686">
        <w:rPr>
          <w:rFonts w:eastAsia="Quattrocento Sans" w:cstheme="minorHAnsi"/>
          <w:color w:val="000000"/>
          <w:lang w:eastAsia="pl-PL"/>
        </w:rPr>
        <w:t xml:space="preserve"> zobowiązuje się niezwłocznie powiadomić o tym </w:t>
      </w:r>
      <w:r>
        <w:rPr>
          <w:rFonts w:eastAsia="Quattrocento Sans" w:cstheme="minorHAnsi"/>
          <w:color w:val="000000"/>
          <w:lang w:eastAsia="pl-PL"/>
        </w:rPr>
        <w:t>TECHPLAST</w:t>
      </w:r>
      <w:r w:rsidRPr="00E31686">
        <w:rPr>
          <w:rFonts w:eastAsia="Quattrocento Sans" w:cstheme="minorHAnsi"/>
          <w:color w:val="000000"/>
          <w:lang w:eastAsia="pl-PL"/>
        </w:rPr>
        <w:t xml:space="preserve"> sp. z o.o. za pośrednictwem poczty e-mail, w terminie do 7 dni roboczych od zaistnienia takiej okoliczności.</w:t>
      </w:r>
    </w:p>
    <w:p w14:paraId="00E510E4" w14:textId="77777777" w:rsidR="00081DD8" w:rsidRDefault="00081DD8" w:rsidP="00081DD8">
      <w:pPr>
        <w:pBdr>
          <w:top w:val="nil"/>
          <w:left w:val="nil"/>
          <w:bottom w:val="nil"/>
          <w:right w:val="nil"/>
          <w:between w:val="nil"/>
        </w:pBdr>
        <w:spacing w:before="100" w:after="0" w:line="276" w:lineRule="auto"/>
        <w:rPr>
          <w:rFonts w:eastAsia="Quattrocento Sans" w:cstheme="minorHAnsi"/>
          <w:color w:val="000000"/>
          <w:lang w:eastAsia="pl-PL"/>
        </w:rPr>
      </w:pPr>
    </w:p>
    <w:p w14:paraId="6EC5B053" w14:textId="77777777" w:rsidR="00081DD8" w:rsidRDefault="00081DD8" w:rsidP="00081DD8">
      <w:pPr>
        <w:pBdr>
          <w:top w:val="nil"/>
          <w:left w:val="nil"/>
          <w:bottom w:val="nil"/>
          <w:right w:val="nil"/>
          <w:between w:val="nil"/>
        </w:pBdr>
        <w:spacing w:before="100" w:after="0" w:line="276" w:lineRule="auto"/>
        <w:rPr>
          <w:rFonts w:eastAsia="Quattrocento Sans" w:cstheme="minorHAnsi"/>
          <w:color w:val="000000"/>
          <w:lang w:eastAsia="pl-PL"/>
        </w:rPr>
      </w:pPr>
    </w:p>
    <w:p w14:paraId="310A5485" w14:textId="77777777" w:rsidR="00081DD8" w:rsidRPr="001F74B1" w:rsidRDefault="00081DD8" w:rsidP="00081DD8">
      <w:pPr>
        <w:spacing w:after="0"/>
        <w:rPr>
          <w:rFonts w:ascii="Segoe UI" w:eastAsia="Times New Roman" w:hAnsi="Segoe UI" w:cs="Segoe UI"/>
          <w:sz w:val="18"/>
          <w:szCs w:val="18"/>
          <w:lang w:eastAsia="pl-PL"/>
        </w:rPr>
      </w:pPr>
    </w:p>
    <w:tbl>
      <w:tblPr>
        <w:tblW w:w="9708" w:type="dxa"/>
        <w:tblLayout w:type="fixed"/>
        <w:tblLook w:val="0400" w:firstRow="0" w:lastRow="0" w:firstColumn="0" w:lastColumn="0" w:noHBand="0" w:noVBand="1"/>
      </w:tblPr>
      <w:tblGrid>
        <w:gridCol w:w="2835"/>
        <w:gridCol w:w="3873"/>
        <w:gridCol w:w="3000"/>
      </w:tblGrid>
      <w:tr w:rsidR="00081DD8" w:rsidRPr="00D42A5A" w14:paraId="7F66F8DB" w14:textId="77777777" w:rsidTr="00B47AFC">
        <w:trPr>
          <w:trHeight w:val="60"/>
        </w:trPr>
        <w:tc>
          <w:tcPr>
            <w:tcW w:w="2835" w:type="dxa"/>
            <w:tcBorders>
              <w:top w:val="single" w:sz="4" w:space="0" w:color="000000"/>
            </w:tcBorders>
          </w:tcPr>
          <w:p w14:paraId="745934C6" w14:textId="77777777" w:rsidR="00081DD8" w:rsidRPr="00D42A5A" w:rsidRDefault="00081DD8" w:rsidP="00B47A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eastAsia="Quattrocento Sans" w:cstheme="minorHAnsi"/>
                <w:color w:val="000000"/>
                <w:sz w:val="20"/>
                <w:szCs w:val="20"/>
                <w:lang w:eastAsia="pl-PL"/>
              </w:rPr>
            </w:pPr>
            <w:r w:rsidRPr="00D42A5A">
              <w:rPr>
                <w:rFonts w:eastAsia="Quattrocento Sans" w:cstheme="minorHAnsi"/>
                <w:color w:val="000000"/>
                <w:sz w:val="20"/>
                <w:szCs w:val="20"/>
                <w:lang w:eastAsia="pl-PL"/>
              </w:rPr>
              <w:t>Miejscowość i data</w:t>
            </w:r>
          </w:p>
        </w:tc>
        <w:tc>
          <w:tcPr>
            <w:tcW w:w="3873" w:type="dxa"/>
          </w:tcPr>
          <w:p w14:paraId="1D4A948E" w14:textId="77777777" w:rsidR="00081DD8" w:rsidRPr="00D42A5A" w:rsidRDefault="00081DD8" w:rsidP="00B47A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eastAsia="Quattrocento Sans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00" w:type="dxa"/>
            <w:tcBorders>
              <w:top w:val="single" w:sz="4" w:space="0" w:color="000000"/>
            </w:tcBorders>
          </w:tcPr>
          <w:p w14:paraId="5131D28B" w14:textId="77777777" w:rsidR="00081DD8" w:rsidRPr="00D42A5A" w:rsidRDefault="00081DD8" w:rsidP="00B47A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eastAsia="Quattrocento Sans" w:cstheme="minorHAnsi"/>
                <w:color w:val="000000"/>
                <w:sz w:val="20"/>
                <w:szCs w:val="20"/>
                <w:lang w:eastAsia="pl-PL"/>
              </w:rPr>
            </w:pPr>
            <w:r w:rsidRPr="00D42A5A">
              <w:rPr>
                <w:rFonts w:eastAsia="Quattrocento Sans" w:cstheme="minorHAnsi"/>
                <w:color w:val="000000"/>
                <w:sz w:val="20"/>
                <w:szCs w:val="20"/>
                <w:lang w:eastAsia="pl-PL"/>
              </w:rPr>
              <w:t>Podpis Oferenta</w:t>
            </w:r>
          </w:p>
        </w:tc>
      </w:tr>
    </w:tbl>
    <w:p w14:paraId="4987067A" w14:textId="77777777" w:rsidR="00081DD8" w:rsidRDefault="00081DD8" w:rsidP="006D59DF">
      <w:pPr>
        <w:widowControl w:val="0"/>
        <w:spacing w:before="0" w:after="0" w:line="276" w:lineRule="auto"/>
        <w:ind w:left="0" w:firstLine="0"/>
        <w:rPr>
          <w:rFonts w:ascii="Segoe UI" w:eastAsia="Times New Roman" w:hAnsi="Segoe UI" w:cs="Segoe UI"/>
          <w:b/>
          <w:sz w:val="18"/>
          <w:szCs w:val="18"/>
          <w:lang w:eastAsia="pl-PL"/>
        </w:rPr>
      </w:pPr>
    </w:p>
    <w:sectPr w:rsidR="00081DD8" w:rsidSect="00E41A5E">
      <w:headerReference w:type="default" r:id="rId11"/>
      <w:pgSz w:w="11906" w:h="16838"/>
      <w:pgMar w:top="1856" w:right="1417" w:bottom="127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7F915" w14:textId="77777777" w:rsidR="000118C1" w:rsidRDefault="000118C1" w:rsidP="008D456D">
      <w:pPr>
        <w:spacing w:before="0" w:after="0"/>
      </w:pPr>
      <w:r>
        <w:separator/>
      </w:r>
    </w:p>
  </w:endnote>
  <w:endnote w:type="continuationSeparator" w:id="0">
    <w:p w14:paraId="59D037BB" w14:textId="77777777" w:rsidR="000118C1" w:rsidRDefault="000118C1" w:rsidP="008D45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Quattrocento Sans">
    <w:charset w:val="00"/>
    <w:family w:val="swiss"/>
    <w:pitch w:val="variable"/>
    <w:sig w:usb0="800000BF" w:usb1="4000005B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67D01" w14:textId="77777777" w:rsidR="000118C1" w:rsidRDefault="000118C1" w:rsidP="008D456D">
      <w:pPr>
        <w:spacing w:before="0" w:after="0"/>
      </w:pPr>
      <w:r>
        <w:separator/>
      </w:r>
    </w:p>
  </w:footnote>
  <w:footnote w:type="continuationSeparator" w:id="0">
    <w:p w14:paraId="45627915" w14:textId="77777777" w:rsidR="000118C1" w:rsidRDefault="000118C1" w:rsidP="008D456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63D75" w14:textId="77777777" w:rsidR="002831A0" w:rsidRDefault="002831A0">
    <w:pPr>
      <w:pStyle w:val="Nagwek"/>
      <w:rPr>
        <w:rFonts w:ascii="Arial" w:eastAsia="Times New Roman" w:hAnsi="Arial"/>
        <w:noProof/>
        <w:sz w:val="24"/>
        <w:szCs w:val="20"/>
        <w:lang w:eastAsia="pl-PL"/>
      </w:rPr>
    </w:pPr>
  </w:p>
  <w:p w14:paraId="05763D76" w14:textId="77777777" w:rsidR="00F063AF" w:rsidRDefault="00F32229">
    <w:pPr>
      <w:pStyle w:val="Nagwek"/>
      <w:rPr>
        <w:rFonts w:ascii="Arial" w:eastAsia="Times New Roman" w:hAnsi="Arial"/>
        <w:noProof/>
        <w:sz w:val="24"/>
        <w:szCs w:val="20"/>
        <w:lang w:eastAsia="pl-PL"/>
      </w:rPr>
    </w:pPr>
    <w:r>
      <w:rPr>
        <w:noProof/>
        <w:lang w:eastAsia="pl-PL"/>
      </w:rPr>
      <w:drawing>
        <wp:inline distT="0" distB="0" distL="0" distR="0" wp14:anchorId="05763D79" wp14:editId="05763D7A">
          <wp:extent cx="5760720" cy="434340"/>
          <wp:effectExtent l="19050" t="0" r="0" b="0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34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5763D77" w14:textId="77777777" w:rsidR="002831A0" w:rsidRDefault="002831A0">
    <w:pPr>
      <w:pStyle w:val="Nagwek"/>
      <w:rPr>
        <w:rFonts w:ascii="Arial" w:eastAsia="Times New Roman" w:hAnsi="Arial"/>
        <w:noProof/>
        <w:sz w:val="24"/>
        <w:szCs w:val="20"/>
        <w:lang w:eastAsia="pl-PL"/>
      </w:rPr>
    </w:pPr>
  </w:p>
  <w:p w14:paraId="05763D78" w14:textId="77777777" w:rsidR="002831A0" w:rsidRDefault="002831A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Cs/>
        <w:sz w:val="20"/>
        <w:szCs w:val="20"/>
      </w:rPr>
    </w:lvl>
  </w:abstractNum>
  <w:abstractNum w:abstractNumId="1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sz w:val="20"/>
        <w:szCs w:val="20"/>
      </w:rPr>
    </w:lvl>
  </w:abstractNum>
  <w:abstractNum w:abstractNumId="2" w15:restartNumberingAfterBreak="0">
    <w:nsid w:val="00000007"/>
    <w:multiLevelType w:val="singleLevel"/>
    <w:tmpl w:val="00000007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  <w:lang w:eastAsia="ar-SA"/>
      </w:rPr>
    </w:lvl>
  </w:abstractNum>
  <w:abstractNum w:abstractNumId="3" w15:restartNumberingAfterBreak="0">
    <w:nsid w:val="008063DB"/>
    <w:multiLevelType w:val="multilevel"/>
    <w:tmpl w:val="2D429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5930FD3"/>
    <w:multiLevelType w:val="multilevel"/>
    <w:tmpl w:val="A9384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9CC2050"/>
    <w:multiLevelType w:val="multilevel"/>
    <w:tmpl w:val="CBD441FE"/>
    <w:lvl w:ilvl="0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7F7954"/>
    <w:multiLevelType w:val="multilevel"/>
    <w:tmpl w:val="CBF4F03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74132FF"/>
    <w:multiLevelType w:val="multilevel"/>
    <w:tmpl w:val="21702A2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DF140E3"/>
    <w:multiLevelType w:val="hybridMultilevel"/>
    <w:tmpl w:val="915271B4"/>
    <w:lvl w:ilvl="0" w:tplc="0BF87F70">
      <w:start w:val="1"/>
      <w:numFmt w:val="upperRoman"/>
      <w:lvlText w:val="%1."/>
      <w:lvlJc w:val="right"/>
      <w:pPr>
        <w:ind w:left="862" w:hanging="72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97FC1C7E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177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7CFA5F49"/>
    <w:multiLevelType w:val="multilevel"/>
    <w:tmpl w:val="11D8EFF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 w16cid:durableId="301888142">
    <w:abstractNumId w:val="8"/>
  </w:num>
  <w:num w:numId="2" w16cid:durableId="2900727">
    <w:abstractNumId w:val="9"/>
  </w:num>
  <w:num w:numId="3" w16cid:durableId="32271020">
    <w:abstractNumId w:val="6"/>
  </w:num>
  <w:num w:numId="4" w16cid:durableId="224147288">
    <w:abstractNumId w:val="7"/>
  </w:num>
  <w:num w:numId="5" w16cid:durableId="860708289">
    <w:abstractNumId w:val="4"/>
  </w:num>
  <w:num w:numId="6" w16cid:durableId="976957547">
    <w:abstractNumId w:val="5"/>
  </w:num>
  <w:num w:numId="7" w16cid:durableId="2080975153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DCF"/>
    <w:rsid w:val="000006CA"/>
    <w:rsid w:val="000017AE"/>
    <w:rsid w:val="0000329D"/>
    <w:rsid w:val="000103C3"/>
    <w:rsid w:val="00010832"/>
    <w:rsid w:val="0001181F"/>
    <w:rsid w:val="000118C1"/>
    <w:rsid w:val="000120F8"/>
    <w:rsid w:val="00013FBE"/>
    <w:rsid w:val="00015F04"/>
    <w:rsid w:val="00016C2D"/>
    <w:rsid w:val="00017FB5"/>
    <w:rsid w:val="0002396C"/>
    <w:rsid w:val="00025C02"/>
    <w:rsid w:val="00032590"/>
    <w:rsid w:val="00034145"/>
    <w:rsid w:val="00037BD8"/>
    <w:rsid w:val="0004196F"/>
    <w:rsid w:val="00045455"/>
    <w:rsid w:val="00054C5B"/>
    <w:rsid w:val="0005518E"/>
    <w:rsid w:val="0005568A"/>
    <w:rsid w:val="0006172B"/>
    <w:rsid w:val="00062869"/>
    <w:rsid w:val="00070331"/>
    <w:rsid w:val="000746F6"/>
    <w:rsid w:val="00081DD8"/>
    <w:rsid w:val="000841D2"/>
    <w:rsid w:val="00087174"/>
    <w:rsid w:val="00095B6D"/>
    <w:rsid w:val="000970D4"/>
    <w:rsid w:val="000979D2"/>
    <w:rsid w:val="000A5DC5"/>
    <w:rsid w:val="000A5F90"/>
    <w:rsid w:val="000A7ADF"/>
    <w:rsid w:val="000C0D96"/>
    <w:rsid w:val="000C308D"/>
    <w:rsid w:val="000D00E5"/>
    <w:rsid w:val="000D0120"/>
    <w:rsid w:val="000D080E"/>
    <w:rsid w:val="000D660E"/>
    <w:rsid w:val="000D797A"/>
    <w:rsid w:val="000E1E7F"/>
    <w:rsid w:val="000E622F"/>
    <w:rsid w:val="000E6B55"/>
    <w:rsid w:val="000F595F"/>
    <w:rsid w:val="001065A0"/>
    <w:rsid w:val="00107DB8"/>
    <w:rsid w:val="001109FB"/>
    <w:rsid w:val="00110BF6"/>
    <w:rsid w:val="00112C19"/>
    <w:rsid w:val="0011421A"/>
    <w:rsid w:val="001144A4"/>
    <w:rsid w:val="001149C9"/>
    <w:rsid w:val="0011656C"/>
    <w:rsid w:val="0012416F"/>
    <w:rsid w:val="00130432"/>
    <w:rsid w:val="0013061C"/>
    <w:rsid w:val="00131405"/>
    <w:rsid w:val="0013491C"/>
    <w:rsid w:val="00134FDE"/>
    <w:rsid w:val="00136965"/>
    <w:rsid w:val="00144C71"/>
    <w:rsid w:val="00152357"/>
    <w:rsid w:val="00155E4A"/>
    <w:rsid w:val="00162313"/>
    <w:rsid w:val="00174E17"/>
    <w:rsid w:val="00186C0A"/>
    <w:rsid w:val="001904EA"/>
    <w:rsid w:val="00195414"/>
    <w:rsid w:val="00195B0A"/>
    <w:rsid w:val="00196006"/>
    <w:rsid w:val="001A4C10"/>
    <w:rsid w:val="001A5C3B"/>
    <w:rsid w:val="001B57DF"/>
    <w:rsid w:val="001B725D"/>
    <w:rsid w:val="001D2F12"/>
    <w:rsid w:val="001D5513"/>
    <w:rsid w:val="001D57C1"/>
    <w:rsid w:val="001D7775"/>
    <w:rsid w:val="001F4F49"/>
    <w:rsid w:val="001F6F17"/>
    <w:rsid w:val="001F7532"/>
    <w:rsid w:val="00207DCF"/>
    <w:rsid w:val="00211868"/>
    <w:rsid w:val="00212751"/>
    <w:rsid w:val="00221CDA"/>
    <w:rsid w:val="002254AE"/>
    <w:rsid w:val="0022743F"/>
    <w:rsid w:val="00232B81"/>
    <w:rsid w:val="00233382"/>
    <w:rsid w:val="00234B71"/>
    <w:rsid w:val="00235465"/>
    <w:rsid w:val="00241D30"/>
    <w:rsid w:val="0024258E"/>
    <w:rsid w:val="00246BE2"/>
    <w:rsid w:val="00254674"/>
    <w:rsid w:val="00254BC7"/>
    <w:rsid w:val="00256ADB"/>
    <w:rsid w:val="00260163"/>
    <w:rsid w:val="002607C1"/>
    <w:rsid w:val="002608A1"/>
    <w:rsid w:val="00262A89"/>
    <w:rsid w:val="00264272"/>
    <w:rsid w:val="002650B3"/>
    <w:rsid w:val="00267E39"/>
    <w:rsid w:val="00270092"/>
    <w:rsid w:val="0027189D"/>
    <w:rsid w:val="0027510D"/>
    <w:rsid w:val="002831A0"/>
    <w:rsid w:val="00283599"/>
    <w:rsid w:val="00284F44"/>
    <w:rsid w:val="0028574E"/>
    <w:rsid w:val="00287866"/>
    <w:rsid w:val="00291164"/>
    <w:rsid w:val="0029698B"/>
    <w:rsid w:val="002A02B4"/>
    <w:rsid w:val="002A1B34"/>
    <w:rsid w:val="002A4E41"/>
    <w:rsid w:val="002A7775"/>
    <w:rsid w:val="002A7DC5"/>
    <w:rsid w:val="002B4103"/>
    <w:rsid w:val="002B49D9"/>
    <w:rsid w:val="002B7AA6"/>
    <w:rsid w:val="002C3571"/>
    <w:rsid w:val="002D0A85"/>
    <w:rsid w:val="002D4249"/>
    <w:rsid w:val="002D4CD6"/>
    <w:rsid w:val="002D5161"/>
    <w:rsid w:val="002E2DCF"/>
    <w:rsid w:val="002E3552"/>
    <w:rsid w:val="002E39CA"/>
    <w:rsid w:val="002F259C"/>
    <w:rsid w:val="002F744A"/>
    <w:rsid w:val="002F76C5"/>
    <w:rsid w:val="00303486"/>
    <w:rsid w:val="00307342"/>
    <w:rsid w:val="00307DF0"/>
    <w:rsid w:val="00321E73"/>
    <w:rsid w:val="0032489E"/>
    <w:rsid w:val="00327600"/>
    <w:rsid w:val="00327BCB"/>
    <w:rsid w:val="00331DC5"/>
    <w:rsid w:val="0033214A"/>
    <w:rsid w:val="0033733D"/>
    <w:rsid w:val="00342EFC"/>
    <w:rsid w:val="0034593A"/>
    <w:rsid w:val="0035049D"/>
    <w:rsid w:val="00351B5F"/>
    <w:rsid w:val="00370A57"/>
    <w:rsid w:val="00370EA3"/>
    <w:rsid w:val="003723EC"/>
    <w:rsid w:val="003770AC"/>
    <w:rsid w:val="003777B7"/>
    <w:rsid w:val="00377915"/>
    <w:rsid w:val="003812C7"/>
    <w:rsid w:val="00382BC0"/>
    <w:rsid w:val="0038458B"/>
    <w:rsid w:val="00392CC5"/>
    <w:rsid w:val="0039580C"/>
    <w:rsid w:val="003A5DA8"/>
    <w:rsid w:val="003A7C57"/>
    <w:rsid w:val="003B1246"/>
    <w:rsid w:val="003B1F64"/>
    <w:rsid w:val="003B3BE7"/>
    <w:rsid w:val="003B5E32"/>
    <w:rsid w:val="003B657D"/>
    <w:rsid w:val="003C3624"/>
    <w:rsid w:val="003C52EA"/>
    <w:rsid w:val="003C7131"/>
    <w:rsid w:val="003D02DA"/>
    <w:rsid w:val="003D083F"/>
    <w:rsid w:val="003D3CB1"/>
    <w:rsid w:val="003E3EC2"/>
    <w:rsid w:val="003E54FB"/>
    <w:rsid w:val="003F1864"/>
    <w:rsid w:val="003F2664"/>
    <w:rsid w:val="003F54F7"/>
    <w:rsid w:val="00406058"/>
    <w:rsid w:val="00424202"/>
    <w:rsid w:val="00446B7C"/>
    <w:rsid w:val="00460512"/>
    <w:rsid w:val="0046404B"/>
    <w:rsid w:val="00467988"/>
    <w:rsid w:val="004705D7"/>
    <w:rsid w:val="00472BFA"/>
    <w:rsid w:val="00485553"/>
    <w:rsid w:val="004914A0"/>
    <w:rsid w:val="0049241C"/>
    <w:rsid w:val="00492D5C"/>
    <w:rsid w:val="00495BFE"/>
    <w:rsid w:val="004A508D"/>
    <w:rsid w:val="004A5F21"/>
    <w:rsid w:val="004B0AFB"/>
    <w:rsid w:val="004B462A"/>
    <w:rsid w:val="004C0389"/>
    <w:rsid w:val="004C1BF2"/>
    <w:rsid w:val="004C4CD0"/>
    <w:rsid w:val="004D0652"/>
    <w:rsid w:val="004D0E7A"/>
    <w:rsid w:val="004D113D"/>
    <w:rsid w:val="004D191E"/>
    <w:rsid w:val="004D4B62"/>
    <w:rsid w:val="004E181B"/>
    <w:rsid w:val="004F2031"/>
    <w:rsid w:val="004F699D"/>
    <w:rsid w:val="004F6D77"/>
    <w:rsid w:val="00500075"/>
    <w:rsid w:val="0050013A"/>
    <w:rsid w:val="005021CF"/>
    <w:rsid w:val="00504CC4"/>
    <w:rsid w:val="005150E7"/>
    <w:rsid w:val="00517A0A"/>
    <w:rsid w:val="005253F4"/>
    <w:rsid w:val="00526FA0"/>
    <w:rsid w:val="005274EF"/>
    <w:rsid w:val="00531771"/>
    <w:rsid w:val="0053410C"/>
    <w:rsid w:val="00545D38"/>
    <w:rsid w:val="00551B0C"/>
    <w:rsid w:val="00552B37"/>
    <w:rsid w:val="00553F52"/>
    <w:rsid w:val="005549A2"/>
    <w:rsid w:val="00554A42"/>
    <w:rsid w:val="005554BE"/>
    <w:rsid w:val="00557127"/>
    <w:rsid w:val="00561B3D"/>
    <w:rsid w:val="00564B12"/>
    <w:rsid w:val="00581B45"/>
    <w:rsid w:val="00587FBE"/>
    <w:rsid w:val="00593A97"/>
    <w:rsid w:val="00597B2D"/>
    <w:rsid w:val="005A01A5"/>
    <w:rsid w:val="005A4B53"/>
    <w:rsid w:val="005B45DC"/>
    <w:rsid w:val="005B56E9"/>
    <w:rsid w:val="005B5AF4"/>
    <w:rsid w:val="005B6A77"/>
    <w:rsid w:val="005C6E86"/>
    <w:rsid w:val="005E15EC"/>
    <w:rsid w:val="005E7D36"/>
    <w:rsid w:val="005F0743"/>
    <w:rsid w:val="005F4C23"/>
    <w:rsid w:val="005F4F08"/>
    <w:rsid w:val="00603E33"/>
    <w:rsid w:val="00604B51"/>
    <w:rsid w:val="00610D44"/>
    <w:rsid w:val="00611CE4"/>
    <w:rsid w:val="00617B56"/>
    <w:rsid w:val="00624190"/>
    <w:rsid w:val="006241F6"/>
    <w:rsid w:val="006269BA"/>
    <w:rsid w:val="00634BF5"/>
    <w:rsid w:val="00642AE1"/>
    <w:rsid w:val="00645BFF"/>
    <w:rsid w:val="00646786"/>
    <w:rsid w:val="00647798"/>
    <w:rsid w:val="0065244C"/>
    <w:rsid w:val="00653393"/>
    <w:rsid w:val="00656326"/>
    <w:rsid w:val="00656D11"/>
    <w:rsid w:val="00661E90"/>
    <w:rsid w:val="00671879"/>
    <w:rsid w:val="0067363A"/>
    <w:rsid w:val="006754BB"/>
    <w:rsid w:val="006767B2"/>
    <w:rsid w:val="00681705"/>
    <w:rsid w:val="006842B1"/>
    <w:rsid w:val="00690C4D"/>
    <w:rsid w:val="00691116"/>
    <w:rsid w:val="00693374"/>
    <w:rsid w:val="006A2F9F"/>
    <w:rsid w:val="006A4B52"/>
    <w:rsid w:val="006B375A"/>
    <w:rsid w:val="006C4568"/>
    <w:rsid w:val="006C4BE7"/>
    <w:rsid w:val="006D294A"/>
    <w:rsid w:val="006D3CB2"/>
    <w:rsid w:val="006D59DF"/>
    <w:rsid w:val="006E28AF"/>
    <w:rsid w:val="006E6226"/>
    <w:rsid w:val="006F2123"/>
    <w:rsid w:val="006F7A6E"/>
    <w:rsid w:val="00710971"/>
    <w:rsid w:val="007133F5"/>
    <w:rsid w:val="00714F17"/>
    <w:rsid w:val="00723D9A"/>
    <w:rsid w:val="00723F40"/>
    <w:rsid w:val="00724272"/>
    <w:rsid w:val="00733E27"/>
    <w:rsid w:val="00733ED1"/>
    <w:rsid w:val="0073582E"/>
    <w:rsid w:val="00735943"/>
    <w:rsid w:val="0073722B"/>
    <w:rsid w:val="007406F8"/>
    <w:rsid w:val="0074159C"/>
    <w:rsid w:val="00742AA5"/>
    <w:rsid w:val="00746420"/>
    <w:rsid w:val="00755069"/>
    <w:rsid w:val="00763277"/>
    <w:rsid w:val="007679F8"/>
    <w:rsid w:val="00767DD4"/>
    <w:rsid w:val="00770FDB"/>
    <w:rsid w:val="00774272"/>
    <w:rsid w:val="00777716"/>
    <w:rsid w:val="00781B67"/>
    <w:rsid w:val="00794AB8"/>
    <w:rsid w:val="00794DB4"/>
    <w:rsid w:val="00796A27"/>
    <w:rsid w:val="007A2021"/>
    <w:rsid w:val="007A2124"/>
    <w:rsid w:val="007A3875"/>
    <w:rsid w:val="007A479C"/>
    <w:rsid w:val="007A4F1C"/>
    <w:rsid w:val="007A72D2"/>
    <w:rsid w:val="007B04B0"/>
    <w:rsid w:val="007B1C06"/>
    <w:rsid w:val="007B28CB"/>
    <w:rsid w:val="007B4A54"/>
    <w:rsid w:val="007B5AE9"/>
    <w:rsid w:val="007C15BF"/>
    <w:rsid w:val="007C20DB"/>
    <w:rsid w:val="007C5A66"/>
    <w:rsid w:val="007D0130"/>
    <w:rsid w:val="007D5D91"/>
    <w:rsid w:val="007D6087"/>
    <w:rsid w:val="007E462C"/>
    <w:rsid w:val="007E7860"/>
    <w:rsid w:val="007F55A6"/>
    <w:rsid w:val="007F6167"/>
    <w:rsid w:val="007F6E2E"/>
    <w:rsid w:val="00803FE5"/>
    <w:rsid w:val="0080664A"/>
    <w:rsid w:val="00813633"/>
    <w:rsid w:val="00815AD4"/>
    <w:rsid w:val="00815BFD"/>
    <w:rsid w:val="00817520"/>
    <w:rsid w:val="00821EF2"/>
    <w:rsid w:val="008234F1"/>
    <w:rsid w:val="00830EC0"/>
    <w:rsid w:val="00831F57"/>
    <w:rsid w:val="00833E72"/>
    <w:rsid w:val="00833EA2"/>
    <w:rsid w:val="008342D6"/>
    <w:rsid w:val="008348B6"/>
    <w:rsid w:val="00837842"/>
    <w:rsid w:val="00841157"/>
    <w:rsid w:val="008428D3"/>
    <w:rsid w:val="00846EFD"/>
    <w:rsid w:val="00853B9E"/>
    <w:rsid w:val="00863273"/>
    <w:rsid w:val="00866275"/>
    <w:rsid w:val="00872B0A"/>
    <w:rsid w:val="008736CC"/>
    <w:rsid w:val="00875BF7"/>
    <w:rsid w:val="008800B5"/>
    <w:rsid w:val="00881A60"/>
    <w:rsid w:val="00885EED"/>
    <w:rsid w:val="00892083"/>
    <w:rsid w:val="008A01F4"/>
    <w:rsid w:val="008A0AC5"/>
    <w:rsid w:val="008A5261"/>
    <w:rsid w:val="008B0239"/>
    <w:rsid w:val="008B2F59"/>
    <w:rsid w:val="008C5BFA"/>
    <w:rsid w:val="008C6943"/>
    <w:rsid w:val="008C7509"/>
    <w:rsid w:val="008D0D93"/>
    <w:rsid w:val="008D17F6"/>
    <w:rsid w:val="008D1A87"/>
    <w:rsid w:val="008D456D"/>
    <w:rsid w:val="008D4812"/>
    <w:rsid w:val="008E1D0E"/>
    <w:rsid w:val="008E282E"/>
    <w:rsid w:val="008E7DAD"/>
    <w:rsid w:val="008F090E"/>
    <w:rsid w:val="008F0E35"/>
    <w:rsid w:val="008F7B72"/>
    <w:rsid w:val="00914B21"/>
    <w:rsid w:val="00915584"/>
    <w:rsid w:val="00916FF4"/>
    <w:rsid w:val="00917658"/>
    <w:rsid w:val="00922F0D"/>
    <w:rsid w:val="00931A53"/>
    <w:rsid w:val="00933195"/>
    <w:rsid w:val="00934B9A"/>
    <w:rsid w:val="0094079C"/>
    <w:rsid w:val="0094138B"/>
    <w:rsid w:val="00943517"/>
    <w:rsid w:val="00944C5E"/>
    <w:rsid w:val="0095136E"/>
    <w:rsid w:val="009548C1"/>
    <w:rsid w:val="00956DB1"/>
    <w:rsid w:val="00957F26"/>
    <w:rsid w:val="009602AF"/>
    <w:rsid w:val="00960C91"/>
    <w:rsid w:val="00961A1E"/>
    <w:rsid w:val="009624CD"/>
    <w:rsid w:val="009701AD"/>
    <w:rsid w:val="00970EC7"/>
    <w:rsid w:val="00975444"/>
    <w:rsid w:val="009767B1"/>
    <w:rsid w:val="0098492E"/>
    <w:rsid w:val="00986D2C"/>
    <w:rsid w:val="00987E45"/>
    <w:rsid w:val="00991A35"/>
    <w:rsid w:val="00991A56"/>
    <w:rsid w:val="009936DB"/>
    <w:rsid w:val="009A1E2D"/>
    <w:rsid w:val="009B7484"/>
    <w:rsid w:val="009C050C"/>
    <w:rsid w:val="009D4B35"/>
    <w:rsid w:val="009D65E6"/>
    <w:rsid w:val="009D7FBE"/>
    <w:rsid w:val="009E1B0D"/>
    <w:rsid w:val="009E1C43"/>
    <w:rsid w:val="009E37DA"/>
    <w:rsid w:val="009E5E3C"/>
    <w:rsid w:val="009F1BAD"/>
    <w:rsid w:val="009F4897"/>
    <w:rsid w:val="009F7485"/>
    <w:rsid w:val="009F75C5"/>
    <w:rsid w:val="009F76F7"/>
    <w:rsid w:val="00A006DD"/>
    <w:rsid w:val="00A00B4B"/>
    <w:rsid w:val="00A01A32"/>
    <w:rsid w:val="00A04FDC"/>
    <w:rsid w:val="00A06480"/>
    <w:rsid w:val="00A07D94"/>
    <w:rsid w:val="00A15222"/>
    <w:rsid w:val="00A20890"/>
    <w:rsid w:val="00A250D7"/>
    <w:rsid w:val="00A2644D"/>
    <w:rsid w:val="00A30EF2"/>
    <w:rsid w:val="00A342F2"/>
    <w:rsid w:val="00A41720"/>
    <w:rsid w:val="00A43CB6"/>
    <w:rsid w:val="00A45FF4"/>
    <w:rsid w:val="00A47696"/>
    <w:rsid w:val="00A52FC9"/>
    <w:rsid w:val="00A55B5E"/>
    <w:rsid w:val="00A5719D"/>
    <w:rsid w:val="00A6032F"/>
    <w:rsid w:val="00A7384D"/>
    <w:rsid w:val="00A77E68"/>
    <w:rsid w:val="00A84C74"/>
    <w:rsid w:val="00A861F5"/>
    <w:rsid w:val="00A90CA8"/>
    <w:rsid w:val="00A91D7A"/>
    <w:rsid w:val="00A9397D"/>
    <w:rsid w:val="00AA07EC"/>
    <w:rsid w:val="00AB07FD"/>
    <w:rsid w:val="00AB4CFB"/>
    <w:rsid w:val="00AB5432"/>
    <w:rsid w:val="00AC1417"/>
    <w:rsid w:val="00AD0E30"/>
    <w:rsid w:val="00AD447A"/>
    <w:rsid w:val="00AE7F4B"/>
    <w:rsid w:val="00AF024C"/>
    <w:rsid w:val="00AF2D32"/>
    <w:rsid w:val="00B00126"/>
    <w:rsid w:val="00B02E0C"/>
    <w:rsid w:val="00B12A9C"/>
    <w:rsid w:val="00B17D5F"/>
    <w:rsid w:val="00B20E3A"/>
    <w:rsid w:val="00B21C1C"/>
    <w:rsid w:val="00B33C33"/>
    <w:rsid w:val="00B33D9F"/>
    <w:rsid w:val="00B351E6"/>
    <w:rsid w:val="00B35893"/>
    <w:rsid w:val="00B35A6E"/>
    <w:rsid w:val="00B3753C"/>
    <w:rsid w:val="00B40718"/>
    <w:rsid w:val="00B4149F"/>
    <w:rsid w:val="00B4190D"/>
    <w:rsid w:val="00B43091"/>
    <w:rsid w:val="00B43A43"/>
    <w:rsid w:val="00B46C98"/>
    <w:rsid w:val="00B4749B"/>
    <w:rsid w:val="00B50FB1"/>
    <w:rsid w:val="00B61518"/>
    <w:rsid w:val="00B619A4"/>
    <w:rsid w:val="00B64FF0"/>
    <w:rsid w:val="00B66665"/>
    <w:rsid w:val="00B83C14"/>
    <w:rsid w:val="00B878B8"/>
    <w:rsid w:val="00B920AC"/>
    <w:rsid w:val="00B960D9"/>
    <w:rsid w:val="00BA6045"/>
    <w:rsid w:val="00BB266F"/>
    <w:rsid w:val="00BB475F"/>
    <w:rsid w:val="00BB6BA0"/>
    <w:rsid w:val="00BC2F46"/>
    <w:rsid w:val="00BC7118"/>
    <w:rsid w:val="00BD5A16"/>
    <w:rsid w:val="00BD6D95"/>
    <w:rsid w:val="00BE232A"/>
    <w:rsid w:val="00BE52D7"/>
    <w:rsid w:val="00BE7720"/>
    <w:rsid w:val="00BF0CC5"/>
    <w:rsid w:val="00BF7931"/>
    <w:rsid w:val="00C002D7"/>
    <w:rsid w:val="00C02A95"/>
    <w:rsid w:val="00C0552B"/>
    <w:rsid w:val="00C10A5A"/>
    <w:rsid w:val="00C11FD9"/>
    <w:rsid w:val="00C14C3D"/>
    <w:rsid w:val="00C175A9"/>
    <w:rsid w:val="00C216DB"/>
    <w:rsid w:val="00C227EA"/>
    <w:rsid w:val="00C22D10"/>
    <w:rsid w:val="00C246EE"/>
    <w:rsid w:val="00C30F4B"/>
    <w:rsid w:val="00C32C7F"/>
    <w:rsid w:val="00C35750"/>
    <w:rsid w:val="00C36CFA"/>
    <w:rsid w:val="00C426A5"/>
    <w:rsid w:val="00C44F77"/>
    <w:rsid w:val="00C4512E"/>
    <w:rsid w:val="00C45BA0"/>
    <w:rsid w:val="00C54506"/>
    <w:rsid w:val="00C56ACF"/>
    <w:rsid w:val="00C6356F"/>
    <w:rsid w:val="00C707A4"/>
    <w:rsid w:val="00C73B52"/>
    <w:rsid w:val="00C74BE7"/>
    <w:rsid w:val="00C76AC7"/>
    <w:rsid w:val="00C7738F"/>
    <w:rsid w:val="00C777E8"/>
    <w:rsid w:val="00C85937"/>
    <w:rsid w:val="00C917D3"/>
    <w:rsid w:val="00C928CD"/>
    <w:rsid w:val="00C95F7B"/>
    <w:rsid w:val="00C961BD"/>
    <w:rsid w:val="00CA600E"/>
    <w:rsid w:val="00CA766C"/>
    <w:rsid w:val="00CB6F8E"/>
    <w:rsid w:val="00CB72B3"/>
    <w:rsid w:val="00CC0E1D"/>
    <w:rsid w:val="00CC1D12"/>
    <w:rsid w:val="00CC2307"/>
    <w:rsid w:val="00CC2752"/>
    <w:rsid w:val="00CC4DD3"/>
    <w:rsid w:val="00CC5794"/>
    <w:rsid w:val="00CD0442"/>
    <w:rsid w:val="00CD0EC2"/>
    <w:rsid w:val="00CD2FD3"/>
    <w:rsid w:val="00CD734D"/>
    <w:rsid w:val="00CE2692"/>
    <w:rsid w:val="00CF248F"/>
    <w:rsid w:val="00CF2A15"/>
    <w:rsid w:val="00CF731A"/>
    <w:rsid w:val="00CF7B07"/>
    <w:rsid w:val="00D02640"/>
    <w:rsid w:val="00D02BE5"/>
    <w:rsid w:val="00D03443"/>
    <w:rsid w:val="00D04C2D"/>
    <w:rsid w:val="00D13C53"/>
    <w:rsid w:val="00D160CA"/>
    <w:rsid w:val="00D17A53"/>
    <w:rsid w:val="00D17FB1"/>
    <w:rsid w:val="00D23B0A"/>
    <w:rsid w:val="00D261BD"/>
    <w:rsid w:val="00D30D46"/>
    <w:rsid w:val="00D34944"/>
    <w:rsid w:val="00D434ED"/>
    <w:rsid w:val="00D449D5"/>
    <w:rsid w:val="00D5215C"/>
    <w:rsid w:val="00D542C3"/>
    <w:rsid w:val="00D5617F"/>
    <w:rsid w:val="00D63358"/>
    <w:rsid w:val="00D643AD"/>
    <w:rsid w:val="00D728C1"/>
    <w:rsid w:val="00D73916"/>
    <w:rsid w:val="00D76239"/>
    <w:rsid w:val="00D801A3"/>
    <w:rsid w:val="00D80814"/>
    <w:rsid w:val="00D8693F"/>
    <w:rsid w:val="00D90F1A"/>
    <w:rsid w:val="00D90FB3"/>
    <w:rsid w:val="00D91614"/>
    <w:rsid w:val="00D93936"/>
    <w:rsid w:val="00D97BD7"/>
    <w:rsid w:val="00DA11A0"/>
    <w:rsid w:val="00DB1384"/>
    <w:rsid w:val="00DB3505"/>
    <w:rsid w:val="00DC0B51"/>
    <w:rsid w:val="00DD1F60"/>
    <w:rsid w:val="00DD5464"/>
    <w:rsid w:val="00DD6635"/>
    <w:rsid w:val="00DD6771"/>
    <w:rsid w:val="00DD6A96"/>
    <w:rsid w:val="00DE32F8"/>
    <w:rsid w:val="00DE6791"/>
    <w:rsid w:val="00DE7038"/>
    <w:rsid w:val="00DF092B"/>
    <w:rsid w:val="00DF1F86"/>
    <w:rsid w:val="00DF2901"/>
    <w:rsid w:val="00DF5932"/>
    <w:rsid w:val="00DF6977"/>
    <w:rsid w:val="00E01C2B"/>
    <w:rsid w:val="00E04936"/>
    <w:rsid w:val="00E152AE"/>
    <w:rsid w:val="00E17394"/>
    <w:rsid w:val="00E23C7E"/>
    <w:rsid w:val="00E250C6"/>
    <w:rsid w:val="00E41A5E"/>
    <w:rsid w:val="00E42BE8"/>
    <w:rsid w:val="00E4737A"/>
    <w:rsid w:val="00E53A1F"/>
    <w:rsid w:val="00E54F27"/>
    <w:rsid w:val="00E55FCD"/>
    <w:rsid w:val="00E563D2"/>
    <w:rsid w:val="00E601FA"/>
    <w:rsid w:val="00E6096A"/>
    <w:rsid w:val="00E61DAD"/>
    <w:rsid w:val="00E61FEF"/>
    <w:rsid w:val="00E6489B"/>
    <w:rsid w:val="00E65190"/>
    <w:rsid w:val="00E65994"/>
    <w:rsid w:val="00E677C8"/>
    <w:rsid w:val="00E7111A"/>
    <w:rsid w:val="00E73AD9"/>
    <w:rsid w:val="00E75033"/>
    <w:rsid w:val="00E76B33"/>
    <w:rsid w:val="00E83986"/>
    <w:rsid w:val="00E85767"/>
    <w:rsid w:val="00E90788"/>
    <w:rsid w:val="00E90AE5"/>
    <w:rsid w:val="00E92294"/>
    <w:rsid w:val="00E9562B"/>
    <w:rsid w:val="00E96730"/>
    <w:rsid w:val="00EA47F7"/>
    <w:rsid w:val="00EB01DF"/>
    <w:rsid w:val="00EB0F3B"/>
    <w:rsid w:val="00EB259C"/>
    <w:rsid w:val="00EB5EC3"/>
    <w:rsid w:val="00EC082F"/>
    <w:rsid w:val="00EC39A6"/>
    <w:rsid w:val="00EC5425"/>
    <w:rsid w:val="00ED2FB2"/>
    <w:rsid w:val="00ED5390"/>
    <w:rsid w:val="00ED54C8"/>
    <w:rsid w:val="00ED5891"/>
    <w:rsid w:val="00ED5BE6"/>
    <w:rsid w:val="00EE26EB"/>
    <w:rsid w:val="00EE2899"/>
    <w:rsid w:val="00EE6BE4"/>
    <w:rsid w:val="00EF24C4"/>
    <w:rsid w:val="00F0353B"/>
    <w:rsid w:val="00F063AF"/>
    <w:rsid w:val="00F0783F"/>
    <w:rsid w:val="00F12AE1"/>
    <w:rsid w:val="00F163B6"/>
    <w:rsid w:val="00F204AF"/>
    <w:rsid w:val="00F23EA1"/>
    <w:rsid w:val="00F25BC4"/>
    <w:rsid w:val="00F32229"/>
    <w:rsid w:val="00F32F83"/>
    <w:rsid w:val="00F402DC"/>
    <w:rsid w:val="00F420C8"/>
    <w:rsid w:val="00F42216"/>
    <w:rsid w:val="00F44908"/>
    <w:rsid w:val="00F46554"/>
    <w:rsid w:val="00F4700F"/>
    <w:rsid w:val="00F50FA3"/>
    <w:rsid w:val="00F523F0"/>
    <w:rsid w:val="00F54451"/>
    <w:rsid w:val="00F54C38"/>
    <w:rsid w:val="00F67E68"/>
    <w:rsid w:val="00F71BF7"/>
    <w:rsid w:val="00F71EC5"/>
    <w:rsid w:val="00F724C0"/>
    <w:rsid w:val="00F74E2F"/>
    <w:rsid w:val="00F81BF0"/>
    <w:rsid w:val="00F845E6"/>
    <w:rsid w:val="00F856FE"/>
    <w:rsid w:val="00F87B26"/>
    <w:rsid w:val="00F9068A"/>
    <w:rsid w:val="00F94AD8"/>
    <w:rsid w:val="00F96A17"/>
    <w:rsid w:val="00F96D43"/>
    <w:rsid w:val="00F9710F"/>
    <w:rsid w:val="00F97AFB"/>
    <w:rsid w:val="00FA201D"/>
    <w:rsid w:val="00FB0387"/>
    <w:rsid w:val="00FB4924"/>
    <w:rsid w:val="00FC1C4F"/>
    <w:rsid w:val="00FC5B53"/>
    <w:rsid w:val="00FD032A"/>
    <w:rsid w:val="00FD043F"/>
    <w:rsid w:val="00FD171E"/>
    <w:rsid w:val="00FD4C9D"/>
    <w:rsid w:val="00FD5883"/>
    <w:rsid w:val="00FD5F5D"/>
    <w:rsid w:val="00FD7E2F"/>
    <w:rsid w:val="00FE1FE0"/>
    <w:rsid w:val="00FE58C7"/>
    <w:rsid w:val="00FE5D27"/>
    <w:rsid w:val="00FE5D8E"/>
    <w:rsid w:val="00FE6B41"/>
    <w:rsid w:val="00FF04FF"/>
    <w:rsid w:val="00FF7A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5763C83"/>
  <w15:docId w15:val="{C1770A6C-3DC0-4E30-AEBC-183AA71B7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01FA"/>
    <w:pPr>
      <w:spacing w:before="40" w:after="40"/>
      <w:ind w:left="357" w:hanging="357"/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063AF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B3753C"/>
    <w:pPr>
      <w:spacing w:before="100" w:beforeAutospacing="1" w:after="100" w:afterAutospacing="1"/>
      <w:ind w:left="0"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922F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22F0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922F0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2F0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22F0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2F0D"/>
    <w:pPr>
      <w:spacing w:before="0" w:after="0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22F0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D0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B6F8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qFormat/>
    <w:rsid w:val="00F25BC4"/>
    <w:pPr>
      <w:spacing w:before="0" w:after="200" w:line="276" w:lineRule="auto"/>
      <w:ind w:left="720" w:firstLine="0"/>
      <w:contextualSpacing/>
      <w:jc w:val="left"/>
    </w:pPr>
  </w:style>
  <w:style w:type="paragraph" w:styleId="Nagwek">
    <w:name w:val="header"/>
    <w:basedOn w:val="Normalny"/>
    <w:link w:val="NagwekZnak"/>
    <w:uiPriority w:val="99"/>
    <w:unhideWhenUsed/>
    <w:rsid w:val="008D45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D456D"/>
  </w:style>
  <w:style w:type="paragraph" w:styleId="Stopka">
    <w:name w:val="footer"/>
    <w:basedOn w:val="Normalny"/>
    <w:link w:val="StopkaZnak"/>
    <w:uiPriority w:val="99"/>
    <w:unhideWhenUsed/>
    <w:rsid w:val="008D456D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8D456D"/>
  </w:style>
  <w:style w:type="character" w:styleId="Hipercze">
    <w:name w:val="Hyperlink"/>
    <w:uiPriority w:val="99"/>
    <w:unhideWhenUsed/>
    <w:rsid w:val="00E96730"/>
    <w:rPr>
      <w:color w:val="0000FF"/>
      <w:u w:val="single"/>
    </w:rPr>
  </w:style>
  <w:style w:type="character" w:customStyle="1" w:styleId="icotel">
    <w:name w:val="icotel"/>
    <w:basedOn w:val="Domylnaczcionkaakapitu"/>
    <w:rsid w:val="000979D2"/>
  </w:style>
  <w:style w:type="character" w:customStyle="1" w:styleId="icofax">
    <w:name w:val="icofax"/>
    <w:basedOn w:val="Domylnaczcionkaakapitu"/>
    <w:rsid w:val="000979D2"/>
  </w:style>
  <w:style w:type="table" w:customStyle="1" w:styleId="Tabela-Siatka1">
    <w:name w:val="Tabela - Siatka1"/>
    <w:basedOn w:val="Standardowy"/>
    <w:next w:val="Tabela-Siatka"/>
    <w:uiPriority w:val="59"/>
    <w:rsid w:val="001F6F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B3753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2CC5"/>
    <w:pPr>
      <w:spacing w:before="0" w:after="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92CC5"/>
    <w:rPr>
      <w:sz w:val="20"/>
      <w:szCs w:val="20"/>
    </w:rPr>
  </w:style>
  <w:style w:type="character" w:styleId="Odwoanieprzypisudolnego">
    <w:name w:val="footnote reference"/>
    <w:unhideWhenUsed/>
    <w:rsid w:val="00392CC5"/>
    <w:rPr>
      <w:vertAlign w:val="superscript"/>
    </w:rPr>
  </w:style>
  <w:style w:type="paragraph" w:styleId="Tekstpodstawowy">
    <w:name w:val="Body Text"/>
    <w:basedOn w:val="Normalny"/>
    <w:link w:val="TekstpodstawowyZnak"/>
    <w:rsid w:val="00F063AF"/>
    <w:pPr>
      <w:suppressAutoHyphens/>
      <w:spacing w:before="0" w:after="120"/>
      <w:ind w:left="0" w:firstLine="0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TekstpodstawowyZnak">
    <w:name w:val="Tekst podstawowy Znak"/>
    <w:link w:val="Tekstpodstawowy"/>
    <w:rsid w:val="00F063A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F063AF"/>
    <w:pPr>
      <w:suppressAutoHyphens/>
      <w:spacing w:before="0" w:after="0"/>
      <w:ind w:left="0" w:firstLine="0"/>
    </w:pPr>
    <w:rPr>
      <w:rFonts w:ascii="Times New Roman" w:eastAsia="Times New Roman" w:hAnsi="Times New Roman"/>
      <w:sz w:val="26"/>
      <w:szCs w:val="24"/>
      <w:lang w:eastAsia="zh-CN"/>
    </w:rPr>
  </w:style>
  <w:style w:type="paragraph" w:styleId="Tytu">
    <w:name w:val="Title"/>
    <w:basedOn w:val="Normalny"/>
    <w:next w:val="Podtytu"/>
    <w:link w:val="TytuZnak"/>
    <w:qFormat/>
    <w:rsid w:val="00F063AF"/>
    <w:pPr>
      <w:suppressAutoHyphens/>
      <w:spacing w:before="0" w:after="0"/>
      <w:ind w:left="0" w:firstLine="0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customStyle="1" w:styleId="TytuZnak">
    <w:name w:val="Tytuł Znak"/>
    <w:link w:val="Tytu"/>
    <w:rsid w:val="00F063AF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063AF"/>
    <w:pPr>
      <w:numPr>
        <w:ilvl w:val="1"/>
      </w:numPr>
      <w:spacing w:after="160"/>
      <w:ind w:left="357" w:hanging="357"/>
    </w:pPr>
    <w:rPr>
      <w:rFonts w:eastAsia="Times New Roman"/>
      <w:color w:val="5A5A5A"/>
      <w:spacing w:val="15"/>
      <w:sz w:val="20"/>
      <w:szCs w:val="20"/>
    </w:rPr>
  </w:style>
  <w:style w:type="character" w:customStyle="1" w:styleId="PodtytuZnak">
    <w:name w:val="Podtytuł Znak"/>
    <w:link w:val="Podtytu"/>
    <w:uiPriority w:val="11"/>
    <w:rsid w:val="00F063AF"/>
    <w:rPr>
      <w:rFonts w:eastAsia="Times New Roman"/>
      <w:color w:val="5A5A5A"/>
      <w:spacing w:val="15"/>
    </w:rPr>
  </w:style>
  <w:style w:type="character" w:customStyle="1" w:styleId="Nagwek1Znak">
    <w:name w:val="Nagłówek 1 Znak"/>
    <w:link w:val="Nagwek1"/>
    <w:uiPriority w:val="9"/>
    <w:rsid w:val="00F063AF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go">
    <w:name w:val="go"/>
    <w:basedOn w:val="Domylnaczcionkaakapitu"/>
    <w:rsid w:val="00D90F1A"/>
  </w:style>
  <w:style w:type="character" w:styleId="Pogrubienie">
    <w:name w:val="Strong"/>
    <w:uiPriority w:val="22"/>
    <w:qFormat/>
    <w:rsid w:val="00D90F1A"/>
    <w:rPr>
      <w:b/>
      <w:bCs/>
    </w:rPr>
  </w:style>
  <w:style w:type="character" w:customStyle="1" w:styleId="Nierozpoznanawzmianka1">
    <w:name w:val="Nierozpoznana wzmianka1"/>
    <w:uiPriority w:val="99"/>
    <w:semiHidden/>
    <w:unhideWhenUsed/>
    <w:rsid w:val="005C6E86"/>
    <w:rPr>
      <w:color w:val="808080"/>
      <w:shd w:val="clear" w:color="auto" w:fill="E6E6E6"/>
    </w:rPr>
  </w:style>
  <w:style w:type="character" w:customStyle="1" w:styleId="cpvdrzewo5">
    <w:name w:val="cpv_drzewo_5"/>
    <w:basedOn w:val="Domylnaczcionkaakapitu"/>
    <w:rsid w:val="003E54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8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9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8752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biuro@techplast.ne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D95DA005A29934EB011FCDBBEA06A9D" ma:contentTypeVersion="11" ma:contentTypeDescription="Utwórz nowy dokument." ma:contentTypeScope="" ma:versionID="bca1168b2cb824e630b8c4f8479a46de">
  <xsd:schema xmlns:xsd="http://www.w3.org/2001/XMLSchema" xmlns:xs="http://www.w3.org/2001/XMLSchema" xmlns:p="http://schemas.microsoft.com/office/2006/metadata/properties" xmlns:ns3="75cbb4eb-a6e3-4cd7-aa22-3c9ecc007da5" xmlns:ns4="be38110c-46cb-4cdf-ad05-f858d5b65ac3" targetNamespace="http://schemas.microsoft.com/office/2006/metadata/properties" ma:root="true" ma:fieldsID="420a8dab4990b402fb1844b40ab4df9f" ns3:_="" ns4:_="">
    <xsd:import namespace="75cbb4eb-a6e3-4cd7-aa22-3c9ecc007da5"/>
    <xsd:import namespace="be38110c-46cb-4cdf-ad05-f858d5b65ac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cbb4eb-a6e3-4cd7-aa22-3c9ecc007d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38110c-46cb-4cdf-ad05-f858d5b65a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C19F24-8E85-4833-BAAB-29DE2C636A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6A146D-D3BB-4583-AA6E-38443D1DD1A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03584DF-6285-45E3-8162-44EC04418C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cbb4eb-a6e3-4cd7-aa22-3c9ecc007da5"/>
    <ds:schemaRef ds:uri="be38110c-46cb-4cdf-ad05-f858d5b65a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866</Words>
  <Characters>5200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PMDG</Company>
  <LinksUpToDate>false</LinksUpToDate>
  <CharactersWithSpaces>6054</CharactersWithSpaces>
  <SharedDoc>false</SharedDoc>
  <HLinks>
    <vt:vector size="6" baseType="variant">
      <vt:variant>
        <vt:i4>8192042</vt:i4>
      </vt:variant>
      <vt:variant>
        <vt:i4>0</vt:i4>
      </vt:variant>
      <vt:variant>
        <vt:i4>0</vt:i4>
      </vt:variant>
      <vt:variant>
        <vt:i4>5</vt:i4>
      </vt:variant>
      <vt:variant>
        <vt:lpwstr>../../../../../../../../../Kasia/Downloads/www.bazakonkurencyjnosci.funduszeeuropejskie.gov.pl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utr</dc:creator>
  <cp:lastModifiedBy>Daria Zaborowska</cp:lastModifiedBy>
  <cp:revision>23</cp:revision>
  <cp:lastPrinted>2018-07-07T09:25:00Z</cp:lastPrinted>
  <dcterms:created xsi:type="dcterms:W3CDTF">2022-12-05T11:14:00Z</dcterms:created>
  <dcterms:modified xsi:type="dcterms:W3CDTF">2023-10-19T05:56:00Z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0x0101003D95DA005A29934EB011FCDBBEA06A9D</vt:lpwstr>
  </property>
</Properties>
</file>